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74" w:rsidRPr="00B02374" w:rsidRDefault="00366564" w:rsidP="003679D8">
      <w:pPr>
        <w:pStyle w:val="1"/>
        <w:shd w:val="clear" w:color="auto" w:fill="FFFFFF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2680335" cy="127157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500" cy="1274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374" w:rsidRPr="007B301D" w:rsidRDefault="00B02374" w:rsidP="004C3E69">
      <w:pPr>
        <w:pStyle w:val="1"/>
        <w:shd w:val="clear" w:color="auto" w:fill="FFFFFF"/>
        <w:spacing w:before="360" w:after="12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7B301D">
        <w:rPr>
          <w:rFonts w:ascii="Arial" w:hAnsi="Arial" w:cs="Arial"/>
          <w:b/>
          <w:i/>
          <w:color w:val="000000"/>
          <w:sz w:val="22"/>
          <w:szCs w:val="22"/>
        </w:rPr>
        <w:t>Уважаемые коллеги!</w:t>
      </w:r>
    </w:p>
    <w:p w:rsidR="00B02374" w:rsidRPr="007B301D" w:rsidRDefault="00B02374" w:rsidP="00B02374">
      <w:pPr>
        <w:pStyle w:val="1"/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7B301D">
        <w:rPr>
          <w:rFonts w:ascii="Arial" w:hAnsi="Arial" w:cs="Arial"/>
          <w:color w:val="000000"/>
          <w:sz w:val="22"/>
          <w:szCs w:val="22"/>
        </w:rPr>
        <w:t xml:space="preserve">Приглашаем Вас принять участие во </w:t>
      </w:r>
      <w:r w:rsidRPr="007B301D">
        <w:rPr>
          <w:rFonts w:ascii="Arial" w:hAnsi="Arial" w:cs="Arial"/>
          <w:b/>
          <w:spacing w:val="-2"/>
          <w:sz w:val="22"/>
          <w:szCs w:val="22"/>
        </w:rPr>
        <w:t xml:space="preserve">Всероссийской научной школе </w:t>
      </w:r>
      <w:r w:rsidRPr="007B301D">
        <w:rPr>
          <w:rFonts w:ascii="Arial" w:hAnsi="Arial" w:cs="Arial"/>
          <w:b/>
          <w:bCs/>
          <w:kern w:val="36"/>
          <w:sz w:val="22"/>
          <w:szCs w:val="22"/>
        </w:rPr>
        <w:t>«Микроэлектронные информационно-управляющие системы и комплексы»</w:t>
      </w:r>
      <w:r w:rsidRPr="007B301D">
        <w:rPr>
          <w:rFonts w:ascii="Arial" w:hAnsi="Arial" w:cs="Arial"/>
          <w:spacing w:val="-2"/>
          <w:sz w:val="22"/>
          <w:szCs w:val="22"/>
        </w:rPr>
        <w:t xml:space="preserve"> (далее Школа), </w:t>
      </w:r>
      <w:r w:rsidRPr="007B301D">
        <w:rPr>
          <w:rFonts w:ascii="Arial" w:hAnsi="Arial" w:cs="Arial"/>
          <w:color w:val="000000"/>
          <w:sz w:val="22"/>
          <w:szCs w:val="22"/>
        </w:rPr>
        <w:t xml:space="preserve"> которая состоится </w:t>
      </w:r>
      <w:r w:rsidRPr="007B301D">
        <w:rPr>
          <w:rFonts w:ascii="Arial" w:hAnsi="Arial" w:cs="Arial"/>
          <w:b/>
          <w:color w:val="000000"/>
          <w:sz w:val="22"/>
          <w:szCs w:val="22"/>
        </w:rPr>
        <w:t xml:space="preserve">с </w:t>
      </w:r>
      <w:r w:rsidR="00CF7E0B" w:rsidRPr="007B301D">
        <w:rPr>
          <w:rFonts w:ascii="Arial" w:hAnsi="Arial" w:cs="Arial"/>
          <w:b/>
          <w:color w:val="000000"/>
          <w:sz w:val="22"/>
          <w:szCs w:val="22"/>
        </w:rPr>
        <w:t>5 по 7</w:t>
      </w:r>
      <w:r w:rsidRPr="007B301D">
        <w:rPr>
          <w:rFonts w:ascii="Arial" w:hAnsi="Arial" w:cs="Arial"/>
          <w:b/>
          <w:color w:val="000000"/>
          <w:sz w:val="22"/>
          <w:szCs w:val="22"/>
        </w:rPr>
        <w:t xml:space="preserve"> сентября 201</w:t>
      </w:r>
      <w:r w:rsidR="00CF7E0B" w:rsidRPr="007B301D">
        <w:rPr>
          <w:rFonts w:ascii="Arial" w:hAnsi="Arial" w:cs="Arial"/>
          <w:b/>
          <w:color w:val="000000"/>
          <w:sz w:val="22"/>
          <w:szCs w:val="22"/>
        </w:rPr>
        <w:t>1</w:t>
      </w:r>
      <w:r w:rsidRPr="007B301D">
        <w:rPr>
          <w:rFonts w:ascii="Arial" w:hAnsi="Arial" w:cs="Arial"/>
          <w:b/>
          <w:color w:val="000000"/>
          <w:sz w:val="22"/>
          <w:szCs w:val="22"/>
        </w:rPr>
        <w:t xml:space="preserve"> года</w:t>
      </w:r>
      <w:r w:rsidRPr="007B301D">
        <w:rPr>
          <w:rFonts w:ascii="Arial" w:hAnsi="Arial" w:cs="Arial"/>
          <w:color w:val="000000"/>
          <w:sz w:val="22"/>
          <w:szCs w:val="22"/>
        </w:rPr>
        <w:t xml:space="preserve"> на базе Южно-Российского государственного технического университета (Новочеркасского политехнического института). </w:t>
      </w:r>
    </w:p>
    <w:p w:rsidR="00B02374" w:rsidRPr="007B301D" w:rsidRDefault="00B02374" w:rsidP="007B301D">
      <w:pPr>
        <w:pStyle w:val="1"/>
        <w:shd w:val="clear" w:color="auto" w:fill="FFFFFF"/>
        <w:spacing w:before="120" w:after="120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B301D">
        <w:rPr>
          <w:rFonts w:ascii="Arial" w:hAnsi="Arial" w:cs="Arial"/>
          <w:b/>
          <w:color w:val="000000"/>
          <w:sz w:val="22"/>
          <w:szCs w:val="22"/>
        </w:rPr>
        <w:t>Организаторы Школы:</w:t>
      </w:r>
    </w:p>
    <w:p w:rsidR="00B02374" w:rsidRPr="007B301D" w:rsidRDefault="00B02374" w:rsidP="00B02374">
      <w:pPr>
        <w:pStyle w:val="1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B301D">
        <w:rPr>
          <w:rFonts w:ascii="Arial" w:hAnsi="Arial" w:cs="Arial"/>
          <w:sz w:val="22"/>
          <w:szCs w:val="22"/>
        </w:rPr>
        <w:t>Министерство образования и науки РФ;</w:t>
      </w:r>
    </w:p>
    <w:p w:rsidR="00B02374" w:rsidRPr="007B301D" w:rsidRDefault="00B02374" w:rsidP="00B02374">
      <w:pPr>
        <w:pStyle w:val="1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7B301D">
        <w:rPr>
          <w:rFonts w:ascii="Arial" w:hAnsi="Arial" w:cs="Arial"/>
          <w:color w:val="000000"/>
          <w:sz w:val="22"/>
          <w:szCs w:val="22"/>
        </w:rPr>
        <w:t>Южно-Российский государственный технический университет (Новочеркасский политехнический институт) (ЮРГТУ (НПИ)).</w:t>
      </w:r>
    </w:p>
    <w:p w:rsidR="00940CA7" w:rsidRPr="007B301D" w:rsidRDefault="00940CA7" w:rsidP="007B301D">
      <w:pPr>
        <w:spacing w:before="120" w:after="12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</w:rPr>
      </w:pPr>
      <w:r w:rsidRPr="007B301D">
        <w:rPr>
          <w:rFonts w:ascii="Arial" w:eastAsia="Times New Roman" w:hAnsi="Arial" w:cs="Arial"/>
          <w:b/>
          <w:bCs/>
        </w:rPr>
        <w:t>Организационный комитет школы</w:t>
      </w:r>
      <w:r w:rsidR="00CF7E0B" w:rsidRPr="007B301D">
        <w:rPr>
          <w:rFonts w:ascii="Arial" w:eastAsia="Times New Roman" w:hAnsi="Arial" w:cs="Arial"/>
          <w:b/>
          <w:bCs/>
        </w:rPr>
        <w:t>:</w:t>
      </w:r>
    </w:p>
    <w:p w:rsidR="007B301D" w:rsidRPr="007B301D" w:rsidRDefault="007B301D" w:rsidP="007B301D">
      <w:pPr>
        <w:pStyle w:val="21"/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7B301D">
        <w:rPr>
          <w:rFonts w:ascii="Arial" w:hAnsi="Arial" w:cs="Arial"/>
          <w:b/>
          <w:sz w:val="22"/>
          <w:szCs w:val="22"/>
        </w:rPr>
        <w:t>Горбатенко Николай Иванович</w:t>
      </w:r>
      <w:r w:rsidRPr="007B301D">
        <w:rPr>
          <w:rFonts w:ascii="Arial" w:hAnsi="Arial" w:cs="Arial"/>
          <w:sz w:val="22"/>
          <w:szCs w:val="22"/>
        </w:rPr>
        <w:t>, д.т.н., профессор, первый проректор</w:t>
      </w:r>
      <w:r w:rsidR="00456840">
        <w:rPr>
          <w:rFonts w:ascii="Arial" w:hAnsi="Arial" w:cs="Arial"/>
          <w:sz w:val="22"/>
          <w:szCs w:val="22"/>
        </w:rPr>
        <w:t xml:space="preserve"> ЮРГТУ (НПИ)</w:t>
      </w:r>
      <w:r w:rsidRPr="007B301D">
        <w:rPr>
          <w:rFonts w:ascii="Arial" w:hAnsi="Arial" w:cs="Arial"/>
          <w:sz w:val="22"/>
          <w:szCs w:val="22"/>
        </w:rPr>
        <w:t xml:space="preserve"> – </w:t>
      </w:r>
      <w:r w:rsidRPr="007B301D">
        <w:rPr>
          <w:rFonts w:ascii="Arial" w:hAnsi="Arial" w:cs="Arial"/>
          <w:b/>
          <w:sz w:val="22"/>
          <w:szCs w:val="22"/>
        </w:rPr>
        <w:t>пре</w:t>
      </w:r>
      <w:r w:rsidRPr="007B301D">
        <w:rPr>
          <w:rFonts w:ascii="Arial" w:hAnsi="Arial" w:cs="Arial"/>
          <w:b/>
          <w:sz w:val="22"/>
          <w:szCs w:val="22"/>
        </w:rPr>
        <w:t>д</w:t>
      </w:r>
      <w:r w:rsidRPr="007B301D">
        <w:rPr>
          <w:rFonts w:ascii="Arial" w:hAnsi="Arial" w:cs="Arial"/>
          <w:b/>
          <w:sz w:val="22"/>
          <w:szCs w:val="22"/>
        </w:rPr>
        <w:t>седатель;</w:t>
      </w:r>
    </w:p>
    <w:p w:rsidR="007B301D" w:rsidRPr="007B301D" w:rsidRDefault="007B301D" w:rsidP="007B301D">
      <w:pPr>
        <w:pStyle w:val="21"/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7B301D">
        <w:rPr>
          <w:rFonts w:ascii="Arial" w:hAnsi="Arial" w:cs="Arial"/>
          <w:b/>
          <w:bCs/>
          <w:iCs/>
          <w:sz w:val="22"/>
          <w:szCs w:val="22"/>
        </w:rPr>
        <w:t>Матишов Геннадий Григорьевич,</w:t>
      </w:r>
      <w:r w:rsidRPr="007B301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456840">
        <w:rPr>
          <w:rFonts w:ascii="Arial" w:hAnsi="Arial" w:cs="Arial"/>
          <w:bCs/>
          <w:iCs/>
          <w:color w:val="000000"/>
          <w:sz w:val="22"/>
          <w:szCs w:val="22"/>
        </w:rPr>
        <w:t>а</w:t>
      </w:r>
      <w:r w:rsidRPr="007B301D">
        <w:rPr>
          <w:rFonts w:ascii="Arial" w:hAnsi="Arial" w:cs="Arial"/>
          <w:bCs/>
          <w:iCs/>
          <w:sz w:val="22"/>
          <w:szCs w:val="22"/>
        </w:rPr>
        <w:t>кадемик РАН</w:t>
      </w:r>
      <w:r w:rsidRPr="007B301D"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r w:rsidRPr="007B301D">
        <w:rPr>
          <w:rFonts w:ascii="Arial" w:hAnsi="Arial" w:cs="Arial"/>
          <w:bCs/>
          <w:iCs/>
          <w:sz w:val="22"/>
          <w:szCs w:val="22"/>
        </w:rPr>
        <w:t>председатель Южного научного центра РАН;</w:t>
      </w:r>
    </w:p>
    <w:p w:rsidR="00876A9C" w:rsidRPr="007B301D" w:rsidRDefault="00876A9C" w:rsidP="007B301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7B301D">
        <w:rPr>
          <w:rFonts w:ascii="Arial" w:hAnsi="Arial" w:cs="Arial"/>
          <w:b/>
        </w:rPr>
        <w:t>Бертрам</w:t>
      </w:r>
      <w:r w:rsidRPr="00876A9C">
        <w:rPr>
          <w:rFonts w:ascii="Arial" w:hAnsi="Arial" w:cs="Arial"/>
          <w:b/>
        </w:rPr>
        <w:t xml:space="preserve"> </w:t>
      </w:r>
      <w:r w:rsidRPr="007B301D">
        <w:rPr>
          <w:rFonts w:ascii="Arial" w:hAnsi="Arial" w:cs="Arial"/>
          <w:b/>
        </w:rPr>
        <w:t xml:space="preserve">Торстен, </w:t>
      </w:r>
      <w:r w:rsidRPr="007B301D">
        <w:rPr>
          <w:rFonts w:ascii="Arial" w:hAnsi="Arial" w:cs="Arial"/>
        </w:rPr>
        <w:t>д.т.н., профессор Технического университета г. Дортмунда</w:t>
      </w:r>
      <w:r>
        <w:rPr>
          <w:rFonts w:ascii="Arial" w:hAnsi="Arial" w:cs="Arial"/>
        </w:rPr>
        <w:t xml:space="preserve"> (ФРГ)</w:t>
      </w:r>
      <w:r w:rsidRPr="007B301D">
        <w:rPr>
          <w:rFonts w:ascii="Arial" w:hAnsi="Arial" w:cs="Arial"/>
        </w:rPr>
        <w:t>;</w:t>
      </w:r>
    </w:p>
    <w:p w:rsidR="00876A9C" w:rsidRPr="007B301D" w:rsidRDefault="00876A9C" w:rsidP="007B301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  <w:r w:rsidRPr="007B301D">
        <w:rPr>
          <w:rFonts w:ascii="Arial" w:hAnsi="Arial" w:cs="Arial"/>
          <w:b/>
        </w:rPr>
        <w:t>Булгаков Алексей Григорьевич,</w:t>
      </w:r>
      <w:r w:rsidRPr="007B301D">
        <w:rPr>
          <w:rFonts w:ascii="Arial" w:eastAsia="Arial Unicode MS" w:hAnsi="Arial" w:cs="Arial"/>
          <w:spacing w:val="-4"/>
        </w:rPr>
        <w:t xml:space="preserve"> </w:t>
      </w:r>
      <w:r w:rsidRPr="007B301D">
        <w:rPr>
          <w:rFonts w:ascii="Arial" w:hAnsi="Arial" w:cs="Arial"/>
        </w:rPr>
        <w:t xml:space="preserve">д.т.н., </w:t>
      </w:r>
      <w:r w:rsidRPr="007B301D">
        <w:rPr>
          <w:rFonts w:ascii="Arial" w:eastAsia="Arial Unicode MS" w:hAnsi="Arial" w:cs="Arial"/>
          <w:spacing w:val="-4"/>
        </w:rPr>
        <w:t>профессор Технического университета г. Дрездена</w:t>
      </w:r>
      <w:r>
        <w:rPr>
          <w:rFonts w:ascii="Arial" w:eastAsia="Arial Unicode MS" w:hAnsi="Arial" w:cs="Arial"/>
          <w:spacing w:val="-4"/>
        </w:rPr>
        <w:t xml:space="preserve"> (ФРГ)</w:t>
      </w:r>
      <w:r w:rsidRPr="007B301D">
        <w:rPr>
          <w:rFonts w:ascii="Arial" w:eastAsia="Arial Unicode MS" w:hAnsi="Arial" w:cs="Arial"/>
          <w:spacing w:val="-4"/>
        </w:rPr>
        <w:t>;</w:t>
      </w:r>
    </w:p>
    <w:p w:rsidR="00876A9C" w:rsidRPr="007B301D" w:rsidRDefault="00876A9C" w:rsidP="007B301D">
      <w:pPr>
        <w:pStyle w:val="21"/>
        <w:tabs>
          <w:tab w:val="left" w:pos="426"/>
        </w:tabs>
        <w:spacing w:after="0" w:line="240" w:lineRule="auto"/>
        <w:jc w:val="both"/>
        <w:rPr>
          <w:rStyle w:val="apple-style-span"/>
          <w:rFonts w:ascii="Arial" w:hAnsi="Arial" w:cs="Arial"/>
          <w:sz w:val="22"/>
          <w:szCs w:val="22"/>
        </w:rPr>
      </w:pPr>
      <w:r w:rsidRPr="007B301D">
        <w:rPr>
          <w:rFonts w:ascii="Arial" w:hAnsi="Arial" w:cs="Arial"/>
          <w:b/>
          <w:bCs/>
          <w:iCs/>
          <w:sz w:val="22"/>
          <w:szCs w:val="22"/>
        </w:rPr>
        <w:t>Калинч</w:t>
      </w:r>
      <w:r w:rsidR="004C3E69">
        <w:rPr>
          <w:rFonts w:ascii="Arial" w:hAnsi="Arial" w:cs="Arial"/>
          <w:b/>
          <w:bCs/>
          <w:iCs/>
          <w:sz w:val="22"/>
          <w:szCs w:val="22"/>
        </w:rPr>
        <w:t>у</w:t>
      </w:r>
      <w:r w:rsidRPr="007B301D">
        <w:rPr>
          <w:rFonts w:ascii="Arial" w:hAnsi="Arial" w:cs="Arial"/>
          <w:b/>
          <w:bCs/>
          <w:iCs/>
          <w:sz w:val="22"/>
          <w:szCs w:val="22"/>
        </w:rPr>
        <w:t xml:space="preserve">к Валерий Владимирович, </w:t>
      </w:r>
      <w:r w:rsidRPr="007B301D">
        <w:rPr>
          <w:rFonts w:ascii="Arial" w:hAnsi="Arial" w:cs="Arial"/>
          <w:bCs/>
          <w:iCs/>
          <w:sz w:val="22"/>
          <w:szCs w:val="22"/>
        </w:rPr>
        <w:t>д.ф.-м.н., профессор,</w:t>
      </w:r>
      <w:r w:rsidRPr="007B30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7B301D">
        <w:rPr>
          <w:rFonts w:ascii="Arial" w:hAnsi="Arial" w:cs="Arial"/>
          <w:bCs/>
          <w:iCs/>
          <w:sz w:val="22"/>
          <w:szCs w:val="22"/>
        </w:rPr>
        <w:t>заведующий комплексным отделом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B301D">
        <w:rPr>
          <w:rFonts w:ascii="Arial" w:hAnsi="Arial" w:cs="Arial"/>
          <w:bCs/>
          <w:iCs/>
          <w:sz w:val="22"/>
          <w:szCs w:val="22"/>
        </w:rPr>
        <w:t>механики, химии, физики и нан</w:t>
      </w:r>
      <w:r w:rsidRPr="007B301D">
        <w:rPr>
          <w:rFonts w:ascii="Arial" w:hAnsi="Arial" w:cs="Arial"/>
          <w:bCs/>
          <w:iCs/>
          <w:sz w:val="22"/>
          <w:szCs w:val="22"/>
        </w:rPr>
        <w:t>о</w:t>
      </w:r>
      <w:r w:rsidRPr="007B301D">
        <w:rPr>
          <w:rFonts w:ascii="Arial" w:hAnsi="Arial" w:cs="Arial"/>
          <w:bCs/>
          <w:iCs/>
          <w:sz w:val="22"/>
          <w:szCs w:val="22"/>
        </w:rPr>
        <w:t xml:space="preserve">технологий </w:t>
      </w:r>
      <w:r w:rsidRPr="007B301D">
        <w:rPr>
          <w:rStyle w:val="apple-style-span"/>
          <w:rFonts w:ascii="Arial" w:hAnsi="Arial" w:cs="Arial"/>
          <w:color w:val="000000"/>
          <w:sz w:val="22"/>
          <w:szCs w:val="22"/>
        </w:rPr>
        <w:t>Южного научного центра РАН;</w:t>
      </w:r>
    </w:p>
    <w:p w:rsidR="00876A9C" w:rsidRPr="007B301D" w:rsidRDefault="00876A9C" w:rsidP="007B301D">
      <w:pPr>
        <w:pStyle w:val="21"/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7B301D">
        <w:rPr>
          <w:rFonts w:ascii="Arial" w:hAnsi="Arial" w:cs="Arial"/>
          <w:b/>
          <w:sz w:val="22"/>
          <w:szCs w:val="22"/>
        </w:rPr>
        <w:t>Кириевский Евгений Владимирович,</w:t>
      </w:r>
      <w:r w:rsidRPr="007B301D">
        <w:rPr>
          <w:rFonts w:ascii="Arial" w:hAnsi="Arial" w:cs="Arial"/>
          <w:sz w:val="22"/>
          <w:szCs w:val="22"/>
        </w:rPr>
        <w:t xml:space="preserve"> д.т.н., профессор, директор института международного образования</w:t>
      </w:r>
      <w:r>
        <w:rPr>
          <w:rFonts w:ascii="Arial" w:hAnsi="Arial" w:cs="Arial"/>
          <w:sz w:val="22"/>
          <w:szCs w:val="22"/>
        </w:rPr>
        <w:t xml:space="preserve"> ЮРГТУ (НПИ)</w:t>
      </w:r>
      <w:r w:rsidRPr="007B301D">
        <w:rPr>
          <w:rFonts w:ascii="Arial" w:hAnsi="Arial" w:cs="Arial"/>
          <w:sz w:val="22"/>
          <w:szCs w:val="22"/>
        </w:rPr>
        <w:t xml:space="preserve">; </w:t>
      </w:r>
    </w:p>
    <w:p w:rsidR="00876A9C" w:rsidRPr="007B301D" w:rsidRDefault="00876A9C" w:rsidP="007B301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  <w:r w:rsidRPr="007B301D">
        <w:rPr>
          <w:rFonts w:ascii="Arial" w:hAnsi="Arial" w:cs="Arial"/>
          <w:b/>
        </w:rPr>
        <w:t>Кравченко Олег Александрович,</w:t>
      </w:r>
      <w:r w:rsidRPr="007B301D">
        <w:rPr>
          <w:rFonts w:ascii="Arial" w:hAnsi="Arial" w:cs="Arial"/>
        </w:rPr>
        <w:t xml:space="preserve"> к.т.н., доцент, заведующий</w:t>
      </w:r>
      <w:r w:rsidRPr="007B301D">
        <w:rPr>
          <w:rStyle w:val="WW8Num2z0"/>
          <w:rFonts w:ascii="Arial" w:hAnsi="Arial" w:cs="Arial"/>
          <w:color w:val="666666"/>
        </w:rPr>
        <w:t xml:space="preserve"> </w:t>
      </w:r>
      <w:r w:rsidRPr="007B301D">
        <w:rPr>
          <w:rStyle w:val="apple-style-span"/>
          <w:rFonts w:ascii="Arial" w:hAnsi="Arial" w:cs="Arial"/>
        </w:rPr>
        <w:t xml:space="preserve">кафедрой </w:t>
      </w:r>
      <w:r w:rsidRPr="007B301D">
        <w:rPr>
          <w:rFonts w:ascii="Arial" w:hAnsi="Arial" w:cs="Arial"/>
        </w:rPr>
        <w:t>«Электропривод и а</w:t>
      </w:r>
      <w:r w:rsidRPr="007B301D">
        <w:rPr>
          <w:rFonts w:ascii="Arial" w:hAnsi="Arial" w:cs="Arial"/>
        </w:rPr>
        <w:t>в</w:t>
      </w:r>
      <w:r w:rsidRPr="007B301D">
        <w:rPr>
          <w:rFonts w:ascii="Arial" w:hAnsi="Arial" w:cs="Arial"/>
        </w:rPr>
        <w:t>томатика»</w:t>
      </w:r>
      <w:r>
        <w:rPr>
          <w:rFonts w:ascii="Arial" w:hAnsi="Arial" w:cs="Arial"/>
        </w:rPr>
        <w:t xml:space="preserve"> ЮРГТУ (НПИ)</w:t>
      </w:r>
      <w:r w:rsidRPr="007B301D">
        <w:rPr>
          <w:rFonts w:ascii="Arial" w:hAnsi="Arial" w:cs="Arial"/>
          <w:b/>
        </w:rPr>
        <w:t>.</w:t>
      </w:r>
    </w:p>
    <w:p w:rsidR="00876A9C" w:rsidRPr="007B301D" w:rsidRDefault="00876A9C" w:rsidP="007B301D">
      <w:pPr>
        <w:spacing w:after="0" w:line="240" w:lineRule="auto"/>
        <w:rPr>
          <w:rFonts w:ascii="Arial" w:hAnsi="Arial" w:cs="Arial"/>
        </w:rPr>
      </w:pPr>
      <w:r w:rsidRPr="007B301D">
        <w:rPr>
          <w:rFonts w:ascii="Arial" w:hAnsi="Arial" w:cs="Arial"/>
          <w:b/>
        </w:rPr>
        <w:t>Лачин Вячеслав Иванович,</w:t>
      </w:r>
      <w:r w:rsidRPr="007B301D">
        <w:rPr>
          <w:rFonts w:ascii="Arial" w:hAnsi="Arial" w:cs="Arial"/>
        </w:rPr>
        <w:t xml:space="preserve"> профессор, заведующий кафедрой «Автоматика и телемеханика»</w:t>
      </w:r>
      <w:r>
        <w:rPr>
          <w:rFonts w:ascii="Arial" w:hAnsi="Arial" w:cs="Arial"/>
        </w:rPr>
        <w:t xml:space="preserve"> ЮРГТУ (НПИ)</w:t>
      </w:r>
      <w:r w:rsidRPr="007B301D">
        <w:rPr>
          <w:rFonts w:ascii="Arial" w:hAnsi="Arial" w:cs="Arial"/>
        </w:rPr>
        <w:t>;</w:t>
      </w:r>
    </w:p>
    <w:p w:rsidR="00876A9C" w:rsidRPr="007B301D" w:rsidRDefault="00876A9C" w:rsidP="007B301D">
      <w:pPr>
        <w:pStyle w:val="21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7B301D">
        <w:rPr>
          <w:rFonts w:ascii="Arial" w:hAnsi="Arial" w:cs="Arial"/>
          <w:b/>
          <w:sz w:val="22"/>
          <w:szCs w:val="22"/>
        </w:rPr>
        <w:t>Лунин Леонид Сергеевич,</w:t>
      </w:r>
      <w:r w:rsidRPr="007B301D">
        <w:rPr>
          <w:rFonts w:ascii="Arial" w:hAnsi="Arial" w:cs="Arial"/>
          <w:sz w:val="22"/>
          <w:szCs w:val="22"/>
        </w:rPr>
        <w:t xml:space="preserve"> д.т.н., профессор, заведующий</w:t>
      </w:r>
      <w:r w:rsidRPr="007B301D">
        <w:rPr>
          <w:rStyle w:val="WW8Num2z0"/>
          <w:rFonts w:ascii="Arial" w:eastAsiaTheme="minorEastAsia" w:hAnsi="Arial" w:cs="Arial"/>
          <w:color w:val="666666"/>
          <w:sz w:val="22"/>
          <w:szCs w:val="22"/>
        </w:rPr>
        <w:t xml:space="preserve"> </w:t>
      </w:r>
      <w:r w:rsidRPr="007B301D">
        <w:rPr>
          <w:rStyle w:val="apple-style-span"/>
          <w:rFonts w:ascii="Arial" w:hAnsi="Arial" w:cs="Arial"/>
          <w:sz w:val="22"/>
          <w:szCs w:val="22"/>
        </w:rPr>
        <w:t>кафедрой «</w:t>
      </w:r>
      <w:r>
        <w:rPr>
          <w:rStyle w:val="apple-style-span"/>
          <w:rFonts w:ascii="Arial" w:hAnsi="Arial" w:cs="Arial"/>
          <w:sz w:val="22"/>
          <w:szCs w:val="22"/>
        </w:rPr>
        <w:t>Нанотехнология в эле</w:t>
      </w:r>
      <w:r>
        <w:rPr>
          <w:rStyle w:val="apple-style-span"/>
          <w:rFonts w:ascii="Arial" w:hAnsi="Arial" w:cs="Arial"/>
          <w:sz w:val="22"/>
          <w:szCs w:val="22"/>
        </w:rPr>
        <w:t>к</w:t>
      </w:r>
      <w:r>
        <w:rPr>
          <w:rStyle w:val="apple-style-span"/>
          <w:rFonts w:ascii="Arial" w:hAnsi="Arial" w:cs="Arial"/>
          <w:sz w:val="22"/>
          <w:szCs w:val="22"/>
        </w:rPr>
        <w:t>тронике</w:t>
      </w:r>
      <w:r w:rsidRPr="007B301D">
        <w:rPr>
          <w:rStyle w:val="apple-style-span"/>
          <w:rFonts w:ascii="Arial" w:hAnsi="Arial" w:cs="Arial"/>
          <w:sz w:val="22"/>
          <w:szCs w:val="22"/>
        </w:rPr>
        <w:t>»</w:t>
      </w:r>
      <w:r>
        <w:rPr>
          <w:rStyle w:val="apple-style-span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ЮРГТУ (НПИ)</w:t>
      </w:r>
      <w:r w:rsidRPr="007B301D">
        <w:rPr>
          <w:rStyle w:val="apple-style-span"/>
          <w:rFonts w:ascii="Arial" w:hAnsi="Arial" w:cs="Arial"/>
          <w:sz w:val="22"/>
          <w:szCs w:val="22"/>
        </w:rPr>
        <w:t>;</w:t>
      </w:r>
    </w:p>
    <w:p w:rsidR="00876A9C" w:rsidRPr="007B301D" w:rsidRDefault="00876A9C" w:rsidP="007B301D">
      <w:pPr>
        <w:pStyle w:val="21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7B301D">
        <w:rPr>
          <w:rFonts w:ascii="Arial" w:hAnsi="Arial" w:cs="Arial"/>
          <w:b/>
          <w:sz w:val="22"/>
          <w:szCs w:val="22"/>
        </w:rPr>
        <w:t>Никитенко Николай Федорович</w:t>
      </w:r>
      <w:r w:rsidRPr="007B301D">
        <w:rPr>
          <w:rFonts w:ascii="Arial" w:hAnsi="Arial" w:cs="Arial"/>
          <w:sz w:val="22"/>
          <w:szCs w:val="22"/>
        </w:rPr>
        <w:t>, д.т.н., профессор кафедры «Информационные и измер</w:t>
      </w:r>
      <w:r w:rsidRPr="007B301D">
        <w:rPr>
          <w:rFonts w:ascii="Arial" w:hAnsi="Arial" w:cs="Arial"/>
          <w:sz w:val="22"/>
          <w:szCs w:val="22"/>
        </w:rPr>
        <w:t>и</w:t>
      </w:r>
      <w:r w:rsidRPr="007B301D">
        <w:rPr>
          <w:rFonts w:ascii="Arial" w:hAnsi="Arial" w:cs="Arial"/>
          <w:sz w:val="22"/>
          <w:szCs w:val="22"/>
        </w:rPr>
        <w:t>тельные системы и технологии»</w:t>
      </w:r>
      <w:r>
        <w:rPr>
          <w:rFonts w:ascii="Arial" w:hAnsi="Arial" w:cs="Arial"/>
          <w:sz w:val="22"/>
          <w:szCs w:val="22"/>
        </w:rPr>
        <w:t xml:space="preserve"> ЮРГТУ (НПИ)</w:t>
      </w:r>
      <w:r w:rsidRPr="007B301D">
        <w:rPr>
          <w:rFonts w:ascii="Arial" w:hAnsi="Arial" w:cs="Arial"/>
          <w:sz w:val="22"/>
          <w:szCs w:val="22"/>
        </w:rPr>
        <w:t>;</w:t>
      </w:r>
    </w:p>
    <w:p w:rsidR="00876A9C" w:rsidRPr="007B301D" w:rsidRDefault="00876A9C" w:rsidP="007B301D">
      <w:pPr>
        <w:pStyle w:val="21"/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7B301D">
        <w:rPr>
          <w:rFonts w:ascii="Arial" w:hAnsi="Arial" w:cs="Arial"/>
          <w:b/>
          <w:sz w:val="22"/>
          <w:szCs w:val="22"/>
        </w:rPr>
        <w:t>Павленко Александр Валентинович,</w:t>
      </w:r>
      <w:r w:rsidRPr="007B301D">
        <w:rPr>
          <w:rFonts w:ascii="Arial" w:hAnsi="Arial" w:cs="Arial"/>
          <w:sz w:val="22"/>
          <w:szCs w:val="22"/>
        </w:rPr>
        <w:t xml:space="preserve"> д.т.н., профессор, декан электромехани</w:t>
      </w:r>
      <w:r>
        <w:rPr>
          <w:rFonts w:ascii="Arial" w:hAnsi="Arial" w:cs="Arial"/>
          <w:sz w:val="22"/>
          <w:szCs w:val="22"/>
        </w:rPr>
        <w:t xml:space="preserve">ческого </w:t>
      </w:r>
      <w:r w:rsidRPr="007B301D">
        <w:rPr>
          <w:rFonts w:ascii="Arial" w:hAnsi="Arial" w:cs="Arial"/>
          <w:sz w:val="22"/>
          <w:szCs w:val="22"/>
        </w:rPr>
        <w:t>факул</w:t>
      </w:r>
      <w:r w:rsidRPr="007B301D">
        <w:rPr>
          <w:rFonts w:ascii="Arial" w:hAnsi="Arial" w:cs="Arial"/>
          <w:sz w:val="22"/>
          <w:szCs w:val="22"/>
        </w:rPr>
        <w:t>ь</w:t>
      </w:r>
      <w:r w:rsidRPr="007B301D">
        <w:rPr>
          <w:rFonts w:ascii="Arial" w:hAnsi="Arial" w:cs="Arial"/>
          <w:sz w:val="22"/>
          <w:szCs w:val="22"/>
        </w:rPr>
        <w:t>тета</w:t>
      </w:r>
      <w:r>
        <w:rPr>
          <w:rFonts w:ascii="Arial" w:hAnsi="Arial" w:cs="Arial"/>
          <w:sz w:val="22"/>
          <w:szCs w:val="22"/>
        </w:rPr>
        <w:t xml:space="preserve"> ЮРГТУ (НПИ)</w:t>
      </w:r>
      <w:r w:rsidRPr="007B301D">
        <w:rPr>
          <w:rFonts w:ascii="Arial" w:hAnsi="Arial" w:cs="Arial"/>
          <w:sz w:val="22"/>
          <w:szCs w:val="22"/>
        </w:rPr>
        <w:t>;</w:t>
      </w:r>
    </w:p>
    <w:p w:rsidR="00876A9C" w:rsidRPr="007B301D" w:rsidRDefault="00876A9C" w:rsidP="007B301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  <w:r w:rsidRPr="007B301D">
        <w:rPr>
          <w:rFonts w:ascii="Arial" w:hAnsi="Arial" w:cs="Arial"/>
          <w:b/>
        </w:rPr>
        <w:t>Рунге</w:t>
      </w:r>
      <w:r w:rsidRPr="00876A9C">
        <w:rPr>
          <w:rFonts w:ascii="Arial" w:hAnsi="Arial" w:cs="Arial"/>
          <w:b/>
        </w:rPr>
        <w:t xml:space="preserve"> </w:t>
      </w:r>
      <w:r w:rsidRPr="007B301D">
        <w:rPr>
          <w:rFonts w:ascii="Arial" w:hAnsi="Arial" w:cs="Arial"/>
          <w:b/>
        </w:rPr>
        <w:t xml:space="preserve">Эрих, </w:t>
      </w:r>
      <w:r w:rsidRPr="007B301D">
        <w:rPr>
          <w:rFonts w:ascii="Arial" w:hAnsi="Arial" w:cs="Arial"/>
        </w:rPr>
        <w:t>д.т.н</w:t>
      </w:r>
      <w:r w:rsidRPr="007B301D">
        <w:rPr>
          <w:rFonts w:ascii="Arial" w:hAnsi="Arial" w:cs="Arial"/>
          <w:b/>
        </w:rPr>
        <w:t xml:space="preserve">., </w:t>
      </w:r>
      <w:r w:rsidRPr="007B301D">
        <w:rPr>
          <w:rFonts w:ascii="Arial" w:hAnsi="Arial" w:cs="Arial"/>
        </w:rPr>
        <w:t>профессор Технического университета г. Ильменау</w:t>
      </w:r>
      <w:r>
        <w:rPr>
          <w:rFonts w:ascii="Arial" w:hAnsi="Arial" w:cs="Arial"/>
        </w:rPr>
        <w:t xml:space="preserve"> (ФРГ)</w:t>
      </w:r>
      <w:r w:rsidRPr="007B301D">
        <w:rPr>
          <w:rFonts w:ascii="Arial" w:hAnsi="Arial" w:cs="Arial"/>
        </w:rPr>
        <w:t>;</w:t>
      </w:r>
    </w:p>
    <w:p w:rsidR="00B02374" w:rsidRPr="007B301D" w:rsidRDefault="00B02374" w:rsidP="007B301D">
      <w:pPr>
        <w:pStyle w:val="1"/>
        <w:shd w:val="clear" w:color="auto" w:fill="FFFFFF"/>
        <w:spacing w:before="120" w:after="120"/>
        <w:ind w:left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B301D">
        <w:rPr>
          <w:rFonts w:ascii="Arial" w:hAnsi="Arial" w:cs="Arial"/>
          <w:b/>
          <w:color w:val="000000"/>
          <w:sz w:val="22"/>
          <w:szCs w:val="22"/>
        </w:rPr>
        <w:t>Участники Школы:</w:t>
      </w:r>
    </w:p>
    <w:p w:rsidR="00B02374" w:rsidRPr="007B301D" w:rsidRDefault="00B02374" w:rsidP="00B02374">
      <w:pPr>
        <w:pStyle w:val="1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7B301D">
        <w:rPr>
          <w:rFonts w:ascii="Arial" w:hAnsi="Arial" w:cs="Arial"/>
          <w:color w:val="000000"/>
          <w:sz w:val="22"/>
          <w:szCs w:val="22"/>
        </w:rPr>
        <w:t>Молодые ученые, аспиранты и студенты</w:t>
      </w:r>
      <w:r w:rsidR="0006349C" w:rsidRPr="007B301D">
        <w:rPr>
          <w:rFonts w:ascii="Arial" w:hAnsi="Arial" w:cs="Arial"/>
          <w:color w:val="000000"/>
          <w:sz w:val="22"/>
          <w:szCs w:val="22"/>
        </w:rPr>
        <w:t>, а также их руководители</w:t>
      </w:r>
      <w:r w:rsidRPr="007B301D">
        <w:rPr>
          <w:rFonts w:ascii="Arial" w:hAnsi="Arial" w:cs="Arial"/>
          <w:color w:val="000000"/>
          <w:sz w:val="22"/>
          <w:szCs w:val="22"/>
        </w:rPr>
        <w:t>.</w:t>
      </w:r>
    </w:p>
    <w:p w:rsidR="00B02374" w:rsidRPr="007B301D" w:rsidRDefault="00B02374" w:rsidP="007B301D">
      <w:pPr>
        <w:pStyle w:val="1"/>
        <w:shd w:val="clear" w:color="auto" w:fill="FFFFFF"/>
        <w:spacing w:before="120" w:after="120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B301D">
        <w:rPr>
          <w:rFonts w:ascii="Arial" w:hAnsi="Arial" w:cs="Arial"/>
          <w:b/>
          <w:color w:val="000000"/>
          <w:sz w:val="22"/>
          <w:szCs w:val="22"/>
        </w:rPr>
        <w:t>Научные направления работы Школы:</w:t>
      </w:r>
    </w:p>
    <w:p w:rsidR="0061196E" w:rsidRPr="007B301D" w:rsidRDefault="0061196E" w:rsidP="0061196E">
      <w:pPr>
        <w:pStyle w:val="1"/>
        <w:numPr>
          <w:ilvl w:val="0"/>
          <w:numId w:val="9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7B301D">
        <w:rPr>
          <w:rFonts w:ascii="Arial" w:hAnsi="Arial" w:cs="Arial"/>
          <w:color w:val="000000"/>
          <w:sz w:val="22"/>
          <w:szCs w:val="22"/>
        </w:rPr>
        <w:t>Элементы и устройства систем управления</w:t>
      </w:r>
      <w:r w:rsidR="00CF7E0B" w:rsidRPr="007B301D">
        <w:rPr>
          <w:rFonts w:ascii="Arial" w:hAnsi="Arial" w:cs="Arial"/>
          <w:color w:val="000000"/>
          <w:sz w:val="22"/>
          <w:szCs w:val="22"/>
        </w:rPr>
        <w:t>.</w:t>
      </w:r>
    </w:p>
    <w:p w:rsidR="0061196E" w:rsidRPr="007B301D" w:rsidRDefault="0061196E" w:rsidP="0061196E">
      <w:pPr>
        <w:pStyle w:val="1"/>
        <w:numPr>
          <w:ilvl w:val="0"/>
          <w:numId w:val="9"/>
        </w:numPr>
        <w:shd w:val="clear" w:color="auto" w:fill="FFFFFF"/>
        <w:suppressAutoHyphens w:val="0"/>
        <w:rPr>
          <w:rFonts w:ascii="Arial" w:hAnsi="Arial" w:cs="Arial"/>
          <w:sz w:val="22"/>
          <w:szCs w:val="22"/>
        </w:rPr>
      </w:pPr>
      <w:r w:rsidRPr="007B301D">
        <w:rPr>
          <w:rFonts w:ascii="Arial" w:eastAsia="Arial Unicode MS" w:hAnsi="Arial" w:cs="Arial"/>
          <w:bCs/>
          <w:iCs/>
          <w:spacing w:val="-4"/>
          <w:sz w:val="22"/>
          <w:szCs w:val="22"/>
        </w:rPr>
        <w:t>Информационно-измерительные и управляющие системы</w:t>
      </w:r>
      <w:r w:rsidR="00CF7E0B" w:rsidRPr="007B301D">
        <w:rPr>
          <w:rFonts w:ascii="Arial" w:eastAsia="Arial Unicode MS" w:hAnsi="Arial" w:cs="Arial"/>
          <w:bCs/>
          <w:iCs/>
          <w:spacing w:val="-4"/>
          <w:sz w:val="22"/>
          <w:szCs w:val="22"/>
        </w:rPr>
        <w:t>.</w:t>
      </w:r>
    </w:p>
    <w:p w:rsidR="0061196E" w:rsidRPr="007B301D" w:rsidRDefault="0061196E" w:rsidP="0061196E">
      <w:pPr>
        <w:pStyle w:val="1"/>
        <w:numPr>
          <w:ilvl w:val="0"/>
          <w:numId w:val="9"/>
        </w:num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</w:rPr>
      </w:pPr>
      <w:r w:rsidRPr="007B301D">
        <w:rPr>
          <w:rFonts w:ascii="Arial" w:hAnsi="Arial" w:cs="Arial"/>
          <w:color w:val="000000"/>
          <w:sz w:val="22"/>
          <w:szCs w:val="22"/>
        </w:rPr>
        <w:t>Кристаллы и структуры для микро- и наноэлектроники</w:t>
      </w:r>
      <w:r w:rsidR="00CF7E0B" w:rsidRPr="007B301D">
        <w:rPr>
          <w:rFonts w:ascii="Arial" w:hAnsi="Arial" w:cs="Arial"/>
          <w:color w:val="000000"/>
          <w:sz w:val="22"/>
          <w:szCs w:val="22"/>
        </w:rPr>
        <w:t>.</w:t>
      </w:r>
    </w:p>
    <w:p w:rsidR="0061196E" w:rsidRPr="007B301D" w:rsidRDefault="0061196E" w:rsidP="0061196E">
      <w:pPr>
        <w:pStyle w:val="1"/>
        <w:numPr>
          <w:ilvl w:val="0"/>
          <w:numId w:val="9"/>
        </w:num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</w:rPr>
      </w:pPr>
      <w:r w:rsidRPr="007B301D">
        <w:rPr>
          <w:rFonts w:ascii="Arial" w:hAnsi="Arial" w:cs="Arial"/>
          <w:sz w:val="22"/>
          <w:szCs w:val="22"/>
        </w:rPr>
        <w:t>Мехатронные информационно-управляющие системы и комплексы</w:t>
      </w:r>
      <w:r w:rsidR="00CF7E0B" w:rsidRPr="007B301D">
        <w:rPr>
          <w:rFonts w:ascii="Arial" w:hAnsi="Arial" w:cs="Arial"/>
          <w:sz w:val="22"/>
          <w:szCs w:val="22"/>
        </w:rPr>
        <w:t>.</w:t>
      </w:r>
    </w:p>
    <w:p w:rsidR="00B02374" w:rsidRPr="007B301D" w:rsidRDefault="00B02374" w:rsidP="006A0490">
      <w:pPr>
        <w:keepNext/>
        <w:spacing w:before="120" w:after="0" w:line="240" w:lineRule="auto"/>
        <w:ind w:firstLine="360"/>
        <w:jc w:val="both"/>
        <w:rPr>
          <w:rFonts w:ascii="Arial" w:hAnsi="Arial" w:cs="Arial"/>
        </w:rPr>
      </w:pPr>
      <w:r w:rsidRPr="007B301D">
        <w:rPr>
          <w:rFonts w:ascii="Arial" w:hAnsi="Arial" w:cs="Arial"/>
        </w:rPr>
        <w:t xml:space="preserve">Участникам Школы будет прочитан курс лекций лучшими отечественными и зарубежными преподавателями в области </w:t>
      </w:r>
      <w:r w:rsidR="00CF7E0B" w:rsidRPr="007B301D">
        <w:rPr>
          <w:rFonts w:ascii="Arial" w:hAnsi="Arial" w:cs="Arial"/>
        </w:rPr>
        <w:t>м</w:t>
      </w:r>
      <w:r w:rsidR="00CF7E0B" w:rsidRPr="007B301D">
        <w:rPr>
          <w:rFonts w:ascii="Arial" w:hAnsi="Arial" w:cs="Arial"/>
          <w:bCs/>
          <w:kern w:val="36"/>
        </w:rPr>
        <w:t>икроэлектронных информационно-управляющих систем и комплексов</w:t>
      </w:r>
      <w:r w:rsidRPr="007B301D">
        <w:rPr>
          <w:rFonts w:ascii="Arial" w:hAnsi="Arial" w:cs="Arial"/>
        </w:rPr>
        <w:t>, по окончании Школы будет вручен Сертификат об обучении.</w:t>
      </w:r>
    </w:p>
    <w:p w:rsidR="00B02374" w:rsidRPr="007B301D" w:rsidRDefault="00B02374" w:rsidP="006A0490">
      <w:pPr>
        <w:pStyle w:val="a8"/>
        <w:spacing w:after="0"/>
        <w:ind w:left="0" w:firstLine="425"/>
        <w:jc w:val="both"/>
        <w:rPr>
          <w:rFonts w:ascii="Arial" w:hAnsi="Arial" w:cs="Arial"/>
          <w:sz w:val="22"/>
          <w:szCs w:val="22"/>
        </w:rPr>
      </w:pPr>
      <w:r w:rsidRPr="007B301D">
        <w:rPr>
          <w:rFonts w:ascii="Arial" w:hAnsi="Arial" w:cs="Arial"/>
          <w:color w:val="000000"/>
          <w:sz w:val="22"/>
          <w:szCs w:val="22"/>
        </w:rPr>
        <w:t xml:space="preserve">По </w:t>
      </w:r>
      <w:r w:rsidRPr="007B301D">
        <w:rPr>
          <w:rFonts w:ascii="Arial" w:hAnsi="Arial" w:cs="Arial"/>
          <w:sz w:val="22"/>
          <w:szCs w:val="22"/>
        </w:rPr>
        <w:t xml:space="preserve">итогам </w:t>
      </w:r>
      <w:r w:rsidR="0061196E" w:rsidRPr="007B301D">
        <w:rPr>
          <w:rFonts w:ascii="Arial" w:hAnsi="Arial" w:cs="Arial"/>
          <w:sz w:val="22"/>
          <w:szCs w:val="22"/>
        </w:rPr>
        <w:t xml:space="preserve">работы Школы </w:t>
      </w:r>
      <w:r w:rsidRPr="007B301D">
        <w:rPr>
          <w:rFonts w:ascii="Arial" w:hAnsi="Arial" w:cs="Arial"/>
          <w:color w:val="000000"/>
          <w:sz w:val="22"/>
          <w:szCs w:val="22"/>
        </w:rPr>
        <w:t>буд</w:t>
      </w:r>
      <w:r w:rsidR="004C3E69">
        <w:rPr>
          <w:rFonts w:ascii="Arial" w:hAnsi="Arial" w:cs="Arial"/>
          <w:color w:val="000000"/>
          <w:sz w:val="22"/>
          <w:szCs w:val="22"/>
        </w:rPr>
        <w:t>е</w:t>
      </w:r>
      <w:r w:rsidRPr="007B301D">
        <w:rPr>
          <w:rFonts w:ascii="Arial" w:hAnsi="Arial" w:cs="Arial"/>
          <w:color w:val="000000"/>
          <w:sz w:val="22"/>
          <w:szCs w:val="22"/>
        </w:rPr>
        <w:t xml:space="preserve">т издан </w:t>
      </w:r>
      <w:r w:rsidR="00876A9C">
        <w:rPr>
          <w:rFonts w:ascii="Arial" w:hAnsi="Arial" w:cs="Arial"/>
          <w:color w:val="000000"/>
          <w:sz w:val="22"/>
          <w:szCs w:val="22"/>
        </w:rPr>
        <w:t xml:space="preserve">сборник </w:t>
      </w:r>
      <w:r w:rsidR="00CF7E0B" w:rsidRPr="007B301D">
        <w:rPr>
          <w:rFonts w:ascii="Arial" w:hAnsi="Arial" w:cs="Arial"/>
          <w:color w:val="000000"/>
          <w:sz w:val="22"/>
          <w:szCs w:val="22"/>
        </w:rPr>
        <w:t>материал</w:t>
      </w:r>
      <w:r w:rsidR="00876A9C">
        <w:rPr>
          <w:rFonts w:ascii="Arial" w:hAnsi="Arial" w:cs="Arial"/>
          <w:color w:val="000000"/>
          <w:sz w:val="22"/>
          <w:szCs w:val="22"/>
        </w:rPr>
        <w:t>ов</w:t>
      </w:r>
      <w:r w:rsidR="004C3E69">
        <w:rPr>
          <w:rFonts w:ascii="Arial" w:hAnsi="Arial" w:cs="Arial"/>
          <w:color w:val="000000"/>
          <w:sz w:val="22"/>
          <w:szCs w:val="22"/>
        </w:rPr>
        <w:t>.</w:t>
      </w:r>
    </w:p>
    <w:p w:rsidR="00B02374" w:rsidRPr="007B301D" w:rsidRDefault="00B02374" w:rsidP="006A0490">
      <w:pPr>
        <w:pStyle w:val="a8"/>
        <w:tabs>
          <w:tab w:val="left" w:pos="1134"/>
        </w:tabs>
        <w:spacing w:after="0"/>
        <w:ind w:left="0" w:firstLine="425"/>
        <w:jc w:val="both"/>
        <w:rPr>
          <w:rFonts w:ascii="Arial" w:hAnsi="Arial" w:cs="Arial"/>
          <w:sz w:val="22"/>
          <w:szCs w:val="22"/>
        </w:rPr>
      </w:pPr>
      <w:r w:rsidRPr="007B301D">
        <w:rPr>
          <w:rFonts w:ascii="Arial" w:hAnsi="Arial" w:cs="Arial"/>
          <w:sz w:val="22"/>
          <w:szCs w:val="22"/>
        </w:rPr>
        <w:t>Оргвзнос за участие в Школе и публикаци</w:t>
      </w:r>
      <w:r w:rsidR="00E252D2" w:rsidRPr="007B301D">
        <w:rPr>
          <w:rFonts w:ascii="Arial" w:hAnsi="Arial" w:cs="Arial"/>
          <w:sz w:val="22"/>
          <w:szCs w:val="22"/>
        </w:rPr>
        <w:t>ю</w:t>
      </w:r>
      <w:r w:rsidRPr="007B301D">
        <w:rPr>
          <w:rFonts w:ascii="Arial" w:hAnsi="Arial" w:cs="Arial"/>
          <w:sz w:val="22"/>
          <w:szCs w:val="22"/>
        </w:rPr>
        <w:t xml:space="preserve"> в сборник</w:t>
      </w:r>
      <w:r w:rsidR="00876A9C">
        <w:rPr>
          <w:rFonts w:ascii="Arial" w:hAnsi="Arial" w:cs="Arial"/>
          <w:sz w:val="22"/>
          <w:szCs w:val="22"/>
        </w:rPr>
        <w:t>е</w:t>
      </w:r>
      <w:r w:rsidRPr="007B301D">
        <w:rPr>
          <w:rFonts w:ascii="Arial" w:hAnsi="Arial" w:cs="Arial"/>
          <w:sz w:val="22"/>
          <w:szCs w:val="22"/>
        </w:rPr>
        <w:t xml:space="preserve"> материалов Школы</w:t>
      </w:r>
      <w:r w:rsidR="00E252D2" w:rsidRPr="007B301D">
        <w:rPr>
          <w:rFonts w:ascii="Arial" w:hAnsi="Arial" w:cs="Arial"/>
          <w:sz w:val="22"/>
          <w:szCs w:val="22"/>
        </w:rPr>
        <w:t xml:space="preserve"> </w:t>
      </w:r>
      <w:r w:rsidRPr="003679D8">
        <w:rPr>
          <w:rFonts w:ascii="Arial" w:hAnsi="Arial" w:cs="Arial"/>
          <w:b/>
          <w:sz w:val="22"/>
          <w:szCs w:val="22"/>
        </w:rPr>
        <w:t>не взимается</w:t>
      </w:r>
      <w:r w:rsidRPr="007B301D">
        <w:rPr>
          <w:rFonts w:ascii="Arial" w:hAnsi="Arial" w:cs="Arial"/>
          <w:sz w:val="22"/>
          <w:szCs w:val="22"/>
        </w:rPr>
        <w:t>.</w:t>
      </w:r>
    </w:p>
    <w:p w:rsidR="00B02374" w:rsidRPr="007B301D" w:rsidRDefault="00B02374" w:rsidP="00B02374">
      <w:pPr>
        <w:pStyle w:val="a8"/>
        <w:spacing w:after="0"/>
        <w:ind w:left="0" w:firstLine="426"/>
        <w:jc w:val="both"/>
        <w:rPr>
          <w:rFonts w:ascii="Arial" w:hAnsi="Arial" w:cs="Arial"/>
          <w:sz w:val="22"/>
          <w:szCs w:val="22"/>
        </w:rPr>
      </w:pPr>
      <w:r w:rsidRPr="007B301D">
        <w:rPr>
          <w:rFonts w:ascii="Arial" w:hAnsi="Arial" w:cs="Arial"/>
          <w:sz w:val="22"/>
          <w:szCs w:val="22"/>
        </w:rPr>
        <w:lastRenderedPageBreak/>
        <w:t xml:space="preserve">Желающим участвовать в Школе (допускается заочная форма) необходимо до </w:t>
      </w:r>
      <w:r w:rsidR="00E252D2" w:rsidRPr="007B301D">
        <w:rPr>
          <w:rFonts w:ascii="Arial" w:hAnsi="Arial" w:cs="Arial"/>
          <w:b/>
          <w:sz w:val="22"/>
          <w:szCs w:val="22"/>
        </w:rPr>
        <w:t>1</w:t>
      </w:r>
      <w:r w:rsidRPr="007B301D">
        <w:rPr>
          <w:rFonts w:ascii="Arial" w:hAnsi="Arial" w:cs="Arial"/>
          <w:b/>
          <w:sz w:val="22"/>
          <w:szCs w:val="22"/>
        </w:rPr>
        <w:t>0.0</w:t>
      </w:r>
      <w:r w:rsidR="00E252D2" w:rsidRPr="007B301D">
        <w:rPr>
          <w:rFonts w:ascii="Arial" w:hAnsi="Arial" w:cs="Arial"/>
          <w:b/>
          <w:sz w:val="22"/>
          <w:szCs w:val="22"/>
        </w:rPr>
        <w:t>8</w:t>
      </w:r>
      <w:r w:rsidRPr="007B301D">
        <w:rPr>
          <w:rFonts w:ascii="Arial" w:hAnsi="Arial" w:cs="Arial"/>
          <w:b/>
          <w:sz w:val="22"/>
          <w:szCs w:val="22"/>
        </w:rPr>
        <w:t>.201</w:t>
      </w:r>
      <w:r w:rsidR="00E252D2" w:rsidRPr="007B301D">
        <w:rPr>
          <w:rFonts w:ascii="Arial" w:hAnsi="Arial" w:cs="Arial"/>
          <w:b/>
          <w:sz w:val="22"/>
          <w:szCs w:val="22"/>
        </w:rPr>
        <w:t>1</w:t>
      </w:r>
      <w:r w:rsidRPr="007B301D">
        <w:rPr>
          <w:rFonts w:ascii="Arial" w:hAnsi="Arial" w:cs="Arial"/>
          <w:b/>
          <w:sz w:val="22"/>
          <w:szCs w:val="22"/>
        </w:rPr>
        <w:t xml:space="preserve"> г</w:t>
      </w:r>
      <w:r w:rsidRPr="007B301D">
        <w:rPr>
          <w:rFonts w:ascii="Arial" w:hAnsi="Arial" w:cs="Arial"/>
          <w:sz w:val="22"/>
          <w:szCs w:val="22"/>
        </w:rPr>
        <w:t xml:space="preserve">. по электронной почте: </w:t>
      </w:r>
      <w:hyperlink r:id="rId6" w:history="1">
        <w:r w:rsidR="004C22AC" w:rsidRPr="007B301D">
          <w:rPr>
            <w:rStyle w:val="a5"/>
            <w:rFonts w:ascii="Arial" w:hAnsi="Arial" w:cs="Arial"/>
            <w:sz w:val="22"/>
            <w:szCs w:val="22"/>
            <w:lang w:val="en-US"/>
          </w:rPr>
          <w:t>electronics</w:t>
        </w:r>
        <w:r w:rsidR="004C22AC" w:rsidRPr="007B301D">
          <w:rPr>
            <w:rStyle w:val="a5"/>
            <w:rFonts w:ascii="Arial" w:hAnsi="Arial" w:cs="Arial"/>
            <w:sz w:val="22"/>
            <w:szCs w:val="22"/>
          </w:rPr>
          <w:t>.2011@</w:t>
        </w:r>
        <w:r w:rsidR="004C22AC" w:rsidRPr="007B301D">
          <w:rPr>
            <w:rStyle w:val="a5"/>
            <w:rFonts w:ascii="Arial" w:hAnsi="Arial" w:cs="Arial"/>
            <w:sz w:val="22"/>
            <w:szCs w:val="22"/>
            <w:lang w:val="en-US"/>
          </w:rPr>
          <w:t>yandex</w:t>
        </w:r>
        <w:r w:rsidR="004C22AC" w:rsidRPr="007B301D">
          <w:rPr>
            <w:rStyle w:val="a5"/>
            <w:rFonts w:ascii="Arial" w:hAnsi="Arial" w:cs="Arial"/>
            <w:sz w:val="22"/>
            <w:szCs w:val="22"/>
          </w:rPr>
          <w:t>.</w:t>
        </w:r>
        <w:r w:rsidR="004C22AC" w:rsidRPr="007B301D">
          <w:rPr>
            <w:rStyle w:val="a5"/>
            <w:rFonts w:ascii="Arial" w:hAnsi="Arial" w:cs="Arial"/>
            <w:sz w:val="22"/>
            <w:szCs w:val="22"/>
            <w:lang w:val="en-US"/>
          </w:rPr>
          <w:t>ru</w:t>
        </w:r>
      </w:hyperlink>
      <w:r w:rsidR="004C22AC" w:rsidRPr="007B301D">
        <w:rPr>
          <w:rFonts w:ascii="Arial" w:hAnsi="Arial" w:cs="Arial"/>
          <w:sz w:val="22"/>
          <w:szCs w:val="22"/>
        </w:rPr>
        <w:t xml:space="preserve"> </w:t>
      </w:r>
      <w:r w:rsidRPr="007B301D">
        <w:rPr>
          <w:rFonts w:ascii="Arial" w:hAnsi="Arial" w:cs="Arial"/>
          <w:sz w:val="22"/>
          <w:szCs w:val="22"/>
        </w:rPr>
        <w:t>прислать</w:t>
      </w:r>
      <w:r w:rsidR="006A0490" w:rsidRPr="007B301D">
        <w:rPr>
          <w:rFonts w:ascii="Arial" w:hAnsi="Arial" w:cs="Arial"/>
          <w:sz w:val="22"/>
          <w:szCs w:val="22"/>
        </w:rPr>
        <w:t xml:space="preserve">: </w:t>
      </w:r>
      <w:r w:rsidR="004C22AC" w:rsidRPr="007B301D">
        <w:rPr>
          <w:rFonts w:ascii="Arial" w:hAnsi="Arial" w:cs="Arial"/>
          <w:sz w:val="22"/>
          <w:szCs w:val="22"/>
        </w:rPr>
        <w:t>с</w:t>
      </w:r>
      <w:r w:rsidRPr="007B301D">
        <w:rPr>
          <w:rFonts w:ascii="Arial" w:hAnsi="Arial" w:cs="Arial"/>
          <w:sz w:val="22"/>
          <w:szCs w:val="22"/>
        </w:rPr>
        <w:t xml:space="preserve">ведения об авторах </w:t>
      </w:r>
      <w:r w:rsidRPr="007B301D">
        <w:rPr>
          <w:rFonts w:ascii="Arial" w:hAnsi="Arial" w:cs="Arial"/>
          <w:i/>
          <w:sz w:val="22"/>
          <w:szCs w:val="22"/>
        </w:rPr>
        <w:t>(Приложение 1)</w:t>
      </w:r>
      <w:r w:rsidR="006A0490" w:rsidRPr="007B301D">
        <w:rPr>
          <w:rFonts w:ascii="Arial" w:hAnsi="Arial" w:cs="Arial"/>
          <w:i/>
          <w:sz w:val="22"/>
          <w:szCs w:val="22"/>
        </w:rPr>
        <w:t>;</w:t>
      </w:r>
      <w:r w:rsidRPr="007B301D">
        <w:rPr>
          <w:rFonts w:ascii="Arial" w:hAnsi="Arial" w:cs="Arial"/>
          <w:sz w:val="22"/>
          <w:szCs w:val="22"/>
        </w:rPr>
        <w:t xml:space="preserve"> материалы докладов </w:t>
      </w:r>
      <w:r w:rsidRPr="007B301D">
        <w:rPr>
          <w:rFonts w:ascii="Arial" w:hAnsi="Arial" w:cs="Arial"/>
          <w:i/>
          <w:sz w:val="22"/>
          <w:szCs w:val="22"/>
        </w:rPr>
        <w:t xml:space="preserve">(Приложение </w:t>
      </w:r>
      <w:r w:rsidR="00E252D2" w:rsidRPr="007B301D">
        <w:rPr>
          <w:rFonts w:ascii="Arial" w:hAnsi="Arial" w:cs="Arial"/>
          <w:i/>
          <w:sz w:val="22"/>
          <w:szCs w:val="22"/>
        </w:rPr>
        <w:t>2</w:t>
      </w:r>
      <w:r w:rsidRPr="007B301D">
        <w:rPr>
          <w:rFonts w:ascii="Arial" w:hAnsi="Arial" w:cs="Arial"/>
          <w:i/>
          <w:sz w:val="22"/>
          <w:szCs w:val="22"/>
        </w:rPr>
        <w:t>)</w:t>
      </w:r>
      <w:r w:rsidR="006A0490" w:rsidRPr="007B301D">
        <w:rPr>
          <w:rFonts w:ascii="Arial" w:hAnsi="Arial" w:cs="Arial"/>
          <w:i/>
          <w:sz w:val="22"/>
          <w:szCs w:val="22"/>
        </w:rPr>
        <w:t xml:space="preserve">; </w:t>
      </w:r>
      <w:r w:rsidRPr="007B301D">
        <w:rPr>
          <w:rFonts w:ascii="Arial" w:hAnsi="Arial" w:cs="Arial"/>
          <w:sz w:val="22"/>
          <w:szCs w:val="22"/>
        </w:rPr>
        <w:t>экспертн</w:t>
      </w:r>
      <w:r w:rsidR="004C22AC" w:rsidRPr="007B301D">
        <w:rPr>
          <w:rFonts w:ascii="Arial" w:hAnsi="Arial" w:cs="Arial"/>
          <w:sz w:val="22"/>
          <w:szCs w:val="22"/>
        </w:rPr>
        <w:t xml:space="preserve">ое </w:t>
      </w:r>
      <w:r w:rsidRPr="007B301D">
        <w:rPr>
          <w:rFonts w:ascii="Arial" w:hAnsi="Arial" w:cs="Arial"/>
          <w:sz w:val="22"/>
          <w:szCs w:val="22"/>
        </w:rPr>
        <w:t>заключени</w:t>
      </w:r>
      <w:r w:rsidR="004C22AC" w:rsidRPr="007B301D">
        <w:rPr>
          <w:rFonts w:ascii="Arial" w:hAnsi="Arial" w:cs="Arial"/>
          <w:sz w:val="22"/>
          <w:szCs w:val="22"/>
        </w:rPr>
        <w:t>е</w:t>
      </w:r>
      <w:r w:rsidRPr="007B301D">
        <w:rPr>
          <w:rFonts w:ascii="Arial" w:hAnsi="Arial" w:cs="Arial"/>
          <w:sz w:val="22"/>
          <w:szCs w:val="22"/>
        </w:rPr>
        <w:t xml:space="preserve"> о возможности опубликования (отсканированн</w:t>
      </w:r>
      <w:r w:rsidR="006A0490" w:rsidRPr="007B301D">
        <w:rPr>
          <w:rFonts w:ascii="Arial" w:hAnsi="Arial" w:cs="Arial"/>
          <w:sz w:val="22"/>
          <w:szCs w:val="22"/>
        </w:rPr>
        <w:t>ую</w:t>
      </w:r>
      <w:r w:rsidRPr="007B301D">
        <w:rPr>
          <w:rFonts w:ascii="Arial" w:hAnsi="Arial" w:cs="Arial"/>
          <w:sz w:val="22"/>
          <w:szCs w:val="22"/>
        </w:rPr>
        <w:t xml:space="preserve"> копи</w:t>
      </w:r>
      <w:r w:rsidR="006A0490" w:rsidRPr="007B301D">
        <w:rPr>
          <w:rFonts w:ascii="Arial" w:hAnsi="Arial" w:cs="Arial"/>
          <w:sz w:val="22"/>
          <w:szCs w:val="22"/>
        </w:rPr>
        <w:t>ю</w:t>
      </w:r>
      <w:r w:rsidRPr="007B301D">
        <w:rPr>
          <w:rFonts w:ascii="Arial" w:hAnsi="Arial" w:cs="Arial"/>
          <w:sz w:val="22"/>
          <w:szCs w:val="22"/>
        </w:rPr>
        <w:t xml:space="preserve">). </w:t>
      </w:r>
    </w:p>
    <w:p w:rsidR="00B02374" w:rsidRPr="007B301D" w:rsidRDefault="00E252D2" w:rsidP="00B02374">
      <w:pPr>
        <w:pStyle w:val="a8"/>
        <w:spacing w:after="0"/>
        <w:ind w:left="0" w:firstLine="426"/>
        <w:jc w:val="both"/>
        <w:rPr>
          <w:rFonts w:ascii="Arial" w:hAnsi="Arial" w:cs="Arial"/>
          <w:sz w:val="22"/>
          <w:szCs w:val="22"/>
        </w:rPr>
      </w:pPr>
      <w:r w:rsidRPr="007B301D">
        <w:rPr>
          <w:rFonts w:ascii="Arial" w:hAnsi="Arial" w:cs="Arial"/>
          <w:sz w:val="22"/>
          <w:szCs w:val="22"/>
        </w:rPr>
        <w:t xml:space="preserve">Лучшие доклады будут опубликованы в журнале </w:t>
      </w:r>
      <w:r w:rsidR="00876A9C">
        <w:rPr>
          <w:rFonts w:ascii="Arial" w:hAnsi="Arial" w:cs="Arial"/>
          <w:sz w:val="22"/>
          <w:szCs w:val="22"/>
        </w:rPr>
        <w:t>«Известия высших учебных заведений. Северо-Кавказский регион. Технические науки». От</w:t>
      </w:r>
      <w:r w:rsidR="00B02374" w:rsidRPr="007B301D">
        <w:rPr>
          <w:rFonts w:ascii="Arial" w:hAnsi="Arial" w:cs="Arial"/>
          <w:sz w:val="22"/>
          <w:szCs w:val="22"/>
        </w:rPr>
        <w:t>бор материалов для публикации осуществляется Оргкомитетом Школы</w:t>
      </w:r>
      <w:r w:rsidRPr="007B301D">
        <w:rPr>
          <w:rFonts w:ascii="Arial" w:hAnsi="Arial" w:cs="Arial"/>
          <w:sz w:val="22"/>
          <w:szCs w:val="22"/>
        </w:rPr>
        <w:t>.</w:t>
      </w:r>
    </w:p>
    <w:p w:rsidR="00B02374" w:rsidRPr="007B301D" w:rsidRDefault="00B02374" w:rsidP="00E252D2">
      <w:pPr>
        <w:spacing w:line="100" w:lineRule="atLeast"/>
        <w:ind w:firstLine="425"/>
        <w:rPr>
          <w:rFonts w:ascii="Arial" w:hAnsi="Arial" w:cs="Arial"/>
        </w:rPr>
      </w:pPr>
      <w:r w:rsidRPr="007B301D">
        <w:rPr>
          <w:rFonts w:ascii="Arial" w:hAnsi="Arial" w:cs="Arial"/>
          <w:iCs/>
        </w:rPr>
        <w:t xml:space="preserve">Проезд, </w:t>
      </w:r>
      <w:r w:rsidRPr="007B301D">
        <w:rPr>
          <w:rFonts w:ascii="Arial" w:hAnsi="Arial" w:cs="Arial"/>
        </w:rPr>
        <w:t>проживание и питание иногородних участников Школы</w:t>
      </w:r>
      <w:r w:rsidR="00E252D2" w:rsidRPr="007B301D">
        <w:rPr>
          <w:rFonts w:ascii="Arial" w:hAnsi="Arial" w:cs="Arial"/>
        </w:rPr>
        <w:t xml:space="preserve"> </w:t>
      </w:r>
      <w:r w:rsidRPr="007B301D">
        <w:rPr>
          <w:rFonts w:ascii="Arial" w:hAnsi="Arial" w:cs="Arial"/>
        </w:rPr>
        <w:t xml:space="preserve">– за счет направляющей стороны. </w:t>
      </w:r>
    </w:p>
    <w:p w:rsidR="00B02374" w:rsidRPr="007B301D" w:rsidRDefault="00B02374" w:rsidP="00B02374">
      <w:pPr>
        <w:pStyle w:val="a8"/>
        <w:spacing w:after="0"/>
        <w:ind w:left="0"/>
        <w:rPr>
          <w:rFonts w:ascii="Arial" w:hAnsi="Arial"/>
          <w:b/>
          <w:sz w:val="22"/>
          <w:szCs w:val="22"/>
        </w:rPr>
      </w:pPr>
      <w:r w:rsidRPr="007B301D">
        <w:rPr>
          <w:rFonts w:ascii="Arial" w:hAnsi="Arial"/>
          <w:b/>
          <w:sz w:val="22"/>
          <w:szCs w:val="22"/>
        </w:rPr>
        <w:t xml:space="preserve">Контактные телефоны, факс, электронная почта, сайт: </w:t>
      </w:r>
    </w:p>
    <w:p w:rsidR="00B02374" w:rsidRPr="007B301D" w:rsidRDefault="00B02374" w:rsidP="00B02374">
      <w:pPr>
        <w:pStyle w:val="1"/>
        <w:shd w:val="clear" w:color="auto" w:fill="FFFFFF"/>
        <w:rPr>
          <w:rFonts w:ascii="Arial" w:hAnsi="Arial" w:cs="Arial"/>
          <w:sz w:val="22"/>
          <w:szCs w:val="22"/>
        </w:rPr>
      </w:pPr>
      <w:r w:rsidRPr="007B301D">
        <w:rPr>
          <w:rFonts w:ascii="Arial" w:hAnsi="Arial" w:cs="Arial"/>
          <w:sz w:val="22"/>
          <w:szCs w:val="22"/>
        </w:rPr>
        <w:t xml:space="preserve">Адрес: </w:t>
      </w:r>
      <w:r w:rsidR="004C22AC" w:rsidRPr="007B301D">
        <w:rPr>
          <w:rFonts w:ascii="Arial" w:hAnsi="Arial" w:cs="Arial"/>
          <w:sz w:val="22"/>
          <w:szCs w:val="22"/>
        </w:rPr>
        <w:t xml:space="preserve">ЮРГТУ (НПИ). Ул. Просвещения, 132, г. Новочеркасск, Ростовская обл., </w:t>
      </w:r>
      <w:r w:rsidRPr="007B301D">
        <w:rPr>
          <w:rFonts w:ascii="Arial" w:hAnsi="Arial" w:cs="Arial"/>
          <w:sz w:val="22"/>
          <w:szCs w:val="22"/>
        </w:rPr>
        <w:t>346428</w:t>
      </w:r>
      <w:r w:rsidR="004C22AC" w:rsidRPr="007B301D">
        <w:rPr>
          <w:rFonts w:ascii="Arial" w:hAnsi="Arial" w:cs="Arial"/>
          <w:sz w:val="22"/>
          <w:szCs w:val="22"/>
        </w:rPr>
        <w:t>.</w:t>
      </w:r>
    </w:p>
    <w:p w:rsidR="004C22AC" w:rsidRPr="007B301D" w:rsidRDefault="00B02374" w:rsidP="004C22AC">
      <w:pPr>
        <w:pStyle w:val="1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B301D">
        <w:rPr>
          <w:rFonts w:ascii="Arial" w:hAnsi="Arial" w:cs="Arial"/>
          <w:sz w:val="22"/>
          <w:szCs w:val="22"/>
        </w:rPr>
        <w:t xml:space="preserve">Электронная почта: </w:t>
      </w:r>
      <w:hyperlink r:id="rId7" w:history="1">
        <w:r w:rsidR="004C22AC" w:rsidRPr="007B301D">
          <w:rPr>
            <w:rStyle w:val="a5"/>
            <w:rFonts w:ascii="Arial" w:hAnsi="Arial" w:cs="Arial"/>
            <w:sz w:val="22"/>
            <w:szCs w:val="22"/>
            <w:lang w:val="en-US"/>
          </w:rPr>
          <w:t>electronics</w:t>
        </w:r>
        <w:r w:rsidR="004C22AC" w:rsidRPr="007B301D">
          <w:rPr>
            <w:rStyle w:val="a5"/>
            <w:rFonts w:ascii="Arial" w:hAnsi="Arial" w:cs="Arial"/>
            <w:sz w:val="22"/>
            <w:szCs w:val="22"/>
          </w:rPr>
          <w:t>.2011@</w:t>
        </w:r>
        <w:r w:rsidR="004C22AC" w:rsidRPr="007B301D">
          <w:rPr>
            <w:rStyle w:val="a5"/>
            <w:rFonts w:ascii="Arial" w:hAnsi="Arial" w:cs="Arial"/>
            <w:sz w:val="22"/>
            <w:szCs w:val="22"/>
            <w:lang w:val="en-US"/>
          </w:rPr>
          <w:t>yandex</w:t>
        </w:r>
        <w:r w:rsidR="004C22AC" w:rsidRPr="007B301D">
          <w:rPr>
            <w:rStyle w:val="a5"/>
            <w:rFonts w:ascii="Arial" w:hAnsi="Arial" w:cs="Arial"/>
            <w:sz w:val="22"/>
            <w:szCs w:val="22"/>
          </w:rPr>
          <w:t>.</w:t>
        </w:r>
        <w:r w:rsidR="004C22AC" w:rsidRPr="007B301D">
          <w:rPr>
            <w:rStyle w:val="a5"/>
            <w:rFonts w:ascii="Arial" w:hAnsi="Arial" w:cs="Arial"/>
            <w:sz w:val="22"/>
            <w:szCs w:val="22"/>
            <w:lang w:val="en-US"/>
          </w:rPr>
          <w:t>ru</w:t>
        </w:r>
      </w:hyperlink>
    </w:p>
    <w:p w:rsidR="00B02374" w:rsidRPr="007B301D" w:rsidRDefault="00B02374" w:rsidP="004C22AC">
      <w:pPr>
        <w:pStyle w:val="1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B301D">
        <w:rPr>
          <w:rFonts w:ascii="Arial" w:hAnsi="Arial" w:cs="Arial"/>
          <w:sz w:val="22"/>
          <w:szCs w:val="22"/>
        </w:rPr>
        <w:t xml:space="preserve">Телефоны для справок: (8635) </w:t>
      </w:r>
      <w:r w:rsidR="0061196E" w:rsidRPr="007B301D">
        <w:rPr>
          <w:rFonts w:ascii="Arial" w:hAnsi="Arial" w:cs="Arial"/>
          <w:sz w:val="22"/>
          <w:szCs w:val="22"/>
        </w:rPr>
        <w:t>2</w:t>
      </w:r>
      <w:r w:rsidRPr="007B301D">
        <w:rPr>
          <w:rFonts w:ascii="Arial" w:hAnsi="Arial" w:cs="Arial"/>
          <w:sz w:val="22"/>
          <w:szCs w:val="22"/>
        </w:rPr>
        <w:t xml:space="preserve">55433, (8635) </w:t>
      </w:r>
      <w:r w:rsidR="0061196E" w:rsidRPr="007B301D">
        <w:rPr>
          <w:rFonts w:ascii="Arial" w:hAnsi="Arial" w:cs="Arial"/>
          <w:sz w:val="22"/>
          <w:szCs w:val="22"/>
        </w:rPr>
        <w:t>2</w:t>
      </w:r>
      <w:r w:rsidRPr="007B301D">
        <w:rPr>
          <w:rFonts w:ascii="Arial" w:hAnsi="Arial" w:cs="Arial"/>
          <w:sz w:val="22"/>
          <w:szCs w:val="22"/>
        </w:rPr>
        <w:t>55</w:t>
      </w:r>
      <w:r w:rsidR="0061196E" w:rsidRPr="007B301D">
        <w:rPr>
          <w:rFonts w:ascii="Arial" w:hAnsi="Arial" w:cs="Arial"/>
          <w:sz w:val="22"/>
          <w:szCs w:val="22"/>
        </w:rPr>
        <w:t>220</w:t>
      </w:r>
      <w:r w:rsidRPr="007B301D">
        <w:rPr>
          <w:rFonts w:ascii="Arial" w:hAnsi="Arial" w:cs="Arial"/>
          <w:sz w:val="22"/>
          <w:szCs w:val="22"/>
        </w:rPr>
        <w:t xml:space="preserve"> </w:t>
      </w:r>
    </w:p>
    <w:p w:rsidR="00B02374" w:rsidRPr="00876A9C" w:rsidRDefault="00B02374" w:rsidP="00B02374">
      <w:pPr>
        <w:pStyle w:val="1"/>
        <w:shd w:val="clear" w:color="auto" w:fill="FFFFFF"/>
        <w:rPr>
          <w:rFonts w:ascii="Arial" w:hAnsi="Arial" w:cs="Arial"/>
          <w:sz w:val="22"/>
          <w:szCs w:val="22"/>
        </w:rPr>
      </w:pPr>
      <w:r w:rsidRPr="007B301D">
        <w:rPr>
          <w:rFonts w:ascii="Arial" w:hAnsi="Arial" w:cs="Arial"/>
          <w:sz w:val="22"/>
          <w:szCs w:val="22"/>
        </w:rPr>
        <w:t>Факс</w:t>
      </w:r>
      <w:r w:rsidRPr="00876A9C">
        <w:rPr>
          <w:rFonts w:ascii="Arial" w:hAnsi="Arial" w:cs="Arial"/>
          <w:sz w:val="22"/>
          <w:szCs w:val="22"/>
        </w:rPr>
        <w:t xml:space="preserve">: (8635) </w:t>
      </w:r>
      <w:r w:rsidR="0061196E" w:rsidRPr="00876A9C">
        <w:rPr>
          <w:rFonts w:ascii="Arial" w:hAnsi="Arial" w:cs="Arial"/>
          <w:sz w:val="22"/>
          <w:szCs w:val="22"/>
        </w:rPr>
        <w:t>2</w:t>
      </w:r>
      <w:r w:rsidRPr="00876A9C">
        <w:rPr>
          <w:rFonts w:ascii="Arial" w:hAnsi="Arial" w:cs="Arial"/>
          <w:sz w:val="22"/>
          <w:szCs w:val="22"/>
        </w:rPr>
        <w:t>55433</w:t>
      </w:r>
    </w:p>
    <w:p w:rsidR="00B02374" w:rsidRPr="004C3E69" w:rsidRDefault="00AB4269" w:rsidP="00B02374">
      <w:pPr>
        <w:pStyle w:val="1"/>
        <w:shd w:val="clear" w:color="auto" w:fill="FFFFFF"/>
        <w:rPr>
          <w:rFonts w:ascii="Arial" w:hAnsi="Arial" w:cs="Arial"/>
          <w:color w:val="0000FF"/>
          <w:kern w:val="22"/>
          <w:sz w:val="22"/>
          <w:szCs w:val="22"/>
        </w:rPr>
      </w:pPr>
      <w:r>
        <w:rPr>
          <w:rFonts w:ascii="Arial" w:hAnsi="Arial" w:cs="Arial"/>
          <w:color w:val="000000"/>
          <w:spacing w:val="-10"/>
          <w:sz w:val="22"/>
          <w:szCs w:val="22"/>
        </w:rPr>
        <w:t>Информационный сайт</w:t>
      </w:r>
      <w:r w:rsidR="004C22AC" w:rsidRPr="00AB4269">
        <w:rPr>
          <w:rFonts w:ascii="Arial" w:hAnsi="Arial" w:cs="Arial"/>
          <w:color w:val="000000"/>
          <w:spacing w:val="-10"/>
          <w:sz w:val="22"/>
          <w:szCs w:val="22"/>
        </w:rPr>
        <w:t xml:space="preserve">: </w:t>
      </w:r>
      <w:r w:rsidR="004C22AC" w:rsidRPr="004C3E69">
        <w:rPr>
          <w:rFonts w:ascii="Arial" w:hAnsi="Arial" w:cs="Arial"/>
          <w:color w:val="0000FF"/>
          <w:kern w:val="22"/>
          <w:sz w:val="22"/>
          <w:szCs w:val="22"/>
          <w:lang w:val="en-US"/>
        </w:rPr>
        <w:t>electronics</w:t>
      </w:r>
      <w:r w:rsidR="004C22AC" w:rsidRPr="004C3E69">
        <w:rPr>
          <w:rFonts w:ascii="Arial" w:hAnsi="Arial" w:cs="Arial"/>
          <w:color w:val="0000FF"/>
          <w:kern w:val="22"/>
          <w:sz w:val="22"/>
          <w:szCs w:val="22"/>
        </w:rPr>
        <w:t>.2011</w:t>
      </w:r>
      <w:r w:rsidR="00B02374" w:rsidRPr="004C3E69">
        <w:rPr>
          <w:rFonts w:ascii="Arial" w:hAnsi="Arial" w:cs="Arial"/>
          <w:color w:val="0000FF"/>
          <w:kern w:val="22"/>
          <w:sz w:val="22"/>
          <w:szCs w:val="22"/>
        </w:rPr>
        <w:t>.</w:t>
      </w:r>
      <w:r w:rsidR="00B02374" w:rsidRPr="004C3E69">
        <w:rPr>
          <w:rFonts w:ascii="Arial" w:hAnsi="Arial" w:cs="Arial"/>
          <w:color w:val="0000FF"/>
          <w:kern w:val="22"/>
          <w:sz w:val="22"/>
          <w:szCs w:val="22"/>
          <w:lang w:val="en-US"/>
        </w:rPr>
        <w:t>npi</w:t>
      </w:r>
      <w:r w:rsidR="00B02374" w:rsidRPr="004C3E69">
        <w:rPr>
          <w:rFonts w:ascii="Arial" w:hAnsi="Arial" w:cs="Arial"/>
          <w:color w:val="0000FF"/>
          <w:kern w:val="22"/>
          <w:sz w:val="22"/>
          <w:szCs w:val="22"/>
        </w:rPr>
        <w:t>-</w:t>
      </w:r>
      <w:r w:rsidR="00B02374" w:rsidRPr="004C3E69">
        <w:rPr>
          <w:rFonts w:ascii="Arial" w:hAnsi="Arial" w:cs="Arial"/>
          <w:color w:val="0000FF"/>
          <w:kern w:val="22"/>
          <w:sz w:val="22"/>
          <w:szCs w:val="22"/>
          <w:lang w:val="en-US"/>
        </w:rPr>
        <w:t>tu</w:t>
      </w:r>
      <w:r w:rsidR="00B02374" w:rsidRPr="004C3E69">
        <w:rPr>
          <w:rFonts w:ascii="Arial" w:hAnsi="Arial" w:cs="Arial"/>
          <w:color w:val="0000FF"/>
          <w:kern w:val="22"/>
          <w:sz w:val="22"/>
          <w:szCs w:val="22"/>
        </w:rPr>
        <w:t>.</w:t>
      </w:r>
      <w:r w:rsidR="00B02374" w:rsidRPr="004C3E69">
        <w:rPr>
          <w:rFonts w:ascii="Arial" w:hAnsi="Arial" w:cs="Arial"/>
          <w:color w:val="0000FF"/>
          <w:kern w:val="22"/>
          <w:sz w:val="22"/>
          <w:szCs w:val="22"/>
          <w:lang w:val="en-US"/>
        </w:rPr>
        <w:t>ru</w:t>
      </w:r>
    </w:p>
    <w:p w:rsidR="00B02374" w:rsidRPr="007B301D" w:rsidRDefault="00B02374" w:rsidP="00B02374">
      <w:pPr>
        <w:pStyle w:val="1"/>
        <w:shd w:val="clear" w:color="auto" w:fill="FFFFFF"/>
        <w:spacing w:before="120"/>
        <w:jc w:val="right"/>
        <w:rPr>
          <w:rFonts w:ascii="Arial" w:hAnsi="Arial" w:cs="Arial"/>
          <w:i/>
          <w:color w:val="000000"/>
          <w:spacing w:val="-10"/>
          <w:sz w:val="22"/>
          <w:szCs w:val="22"/>
        </w:rPr>
      </w:pPr>
      <w:r w:rsidRPr="007B301D">
        <w:rPr>
          <w:rFonts w:ascii="Arial" w:hAnsi="Arial" w:cs="Arial"/>
          <w:i/>
          <w:color w:val="000000"/>
          <w:spacing w:val="-10"/>
          <w:sz w:val="22"/>
          <w:szCs w:val="22"/>
        </w:rPr>
        <w:t>Приложение 1</w:t>
      </w:r>
    </w:p>
    <w:p w:rsidR="00B02374" w:rsidRPr="007B301D" w:rsidRDefault="00B02374" w:rsidP="00366564">
      <w:pPr>
        <w:pStyle w:val="aa"/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7B301D">
        <w:rPr>
          <w:rFonts w:ascii="Arial" w:hAnsi="Arial" w:cs="Arial"/>
          <w:b/>
          <w:sz w:val="22"/>
          <w:szCs w:val="22"/>
        </w:rPr>
        <w:t>Сведения об авторах</w:t>
      </w:r>
    </w:p>
    <w:p w:rsidR="00B02374" w:rsidRPr="007B301D" w:rsidRDefault="00B02374" w:rsidP="00B02374">
      <w:pPr>
        <w:pStyle w:val="aa"/>
        <w:jc w:val="center"/>
        <w:rPr>
          <w:rFonts w:ascii="Arial" w:hAnsi="Arial" w:cs="Arial"/>
          <w:sz w:val="22"/>
          <w:szCs w:val="22"/>
        </w:rPr>
      </w:pPr>
      <w:r w:rsidRPr="007B301D">
        <w:rPr>
          <w:rFonts w:ascii="Arial" w:hAnsi="Arial" w:cs="Arial"/>
          <w:sz w:val="22"/>
          <w:szCs w:val="22"/>
        </w:rPr>
        <w:t>доклада «_______________________________________»,</w:t>
      </w:r>
    </w:p>
    <w:p w:rsidR="00B02374" w:rsidRPr="007B301D" w:rsidRDefault="00B02374" w:rsidP="00B02374">
      <w:pPr>
        <w:pStyle w:val="aa"/>
        <w:jc w:val="center"/>
        <w:rPr>
          <w:rFonts w:ascii="Arial" w:hAnsi="Arial" w:cs="Arial"/>
          <w:sz w:val="18"/>
          <w:szCs w:val="18"/>
        </w:rPr>
      </w:pPr>
      <w:r w:rsidRPr="007B301D">
        <w:rPr>
          <w:rFonts w:ascii="Arial" w:hAnsi="Arial" w:cs="Arial"/>
          <w:sz w:val="18"/>
          <w:szCs w:val="18"/>
        </w:rPr>
        <w:t>(наименование доклада)</w:t>
      </w:r>
    </w:p>
    <w:p w:rsidR="006A0490" w:rsidRPr="007B301D" w:rsidRDefault="00B02374" w:rsidP="00B02374">
      <w:pPr>
        <w:pStyle w:val="aa"/>
        <w:jc w:val="center"/>
        <w:rPr>
          <w:rFonts w:ascii="Arial" w:hAnsi="Arial" w:cs="Arial"/>
          <w:sz w:val="22"/>
          <w:szCs w:val="22"/>
        </w:rPr>
      </w:pPr>
      <w:r w:rsidRPr="007B301D">
        <w:rPr>
          <w:rFonts w:ascii="Arial" w:hAnsi="Arial" w:cs="Arial"/>
          <w:sz w:val="22"/>
          <w:szCs w:val="22"/>
        </w:rPr>
        <w:t>представленного для участия в Школе</w:t>
      </w:r>
      <w:r w:rsidR="006A0490" w:rsidRPr="007B301D">
        <w:rPr>
          <w:rFonts w:ascii="Arial" w:hAnsi="Arial" w:cs="Arial"/>
          <w:b/>
          <w:sz w:val="22"/>
          <w:szCs w:val="22"/>
        </w:rPr>
        <w:t xml:space="preserve"> </w:t>
      </w:r>
      <w:r w:rsidRPr="007B301D">
        <w:rPr>
          <w:rFonts w:ascii="Arial" w:hAnsi="Arial" w:cs="Arial"/>
          <w:sz w:val="22"/>
          <w:szCs w:val="22"/>
        </w:rPr>
        <w:t>по научно</w:t>
      </w:r>
      <w:r w:rsidR="00940CA7" w:rsidRPr="007B301D">
        <w:rPr>
          <w:rFonts w:ascii="Arial" w:hAnsi="Arial" w:cs="Arial"/>
          <w:sz w:val="22"/>
          <w:szCs w:val="22"/>
        </w:rPr>
        <w:t xml:space="preserve">му направлению </w:t>
      </w:r>
    </w:p>
    <w:p w:rsidR="00B02374" w:rsidRPr="007B301D" w:rsidRDefault="00B02374" w:rsidP="00B02374">
      <w:pPr>
        <w:pStyle w:val="aa"/>
        <w:jc w:val="center"/>
        <w:rPr>
          <w:rFonts w:ascii="Arial" w:hAnsi="Arial" w:cs="Arial"/>
          <w:sz w:val="22"/>
          <w:szCs w:val="22"/>
        </w:rPr>
      </w:pPr>
      <w:r w:rsidRPr="007B301D">
        <w:rPr>
          <w:rFonts w:ascii="Arial" w:hAnsi="Arial" w:cs="Arial"/>
          <w:sz w:val="22"/>
          <w:szCs w:val="22"/>
        </w:rPr>
        <w:t>№___ «________________________»</w:t>
      </w:r>
    </w:p>
    <w:p w:rsidR="00B02374" w:rsidRPr="007B301D" w:rsidRDefault="007B301D" w:rsidP="00B02374">
      <w:pPr>
        <w:pStyle w:val="aa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B02374" w:rsidRPr="007B301D">
        <w:rPr>
          <w:rFonts w:ascii="Arial" w:hAnsi="Arial" w:cs="Arial"/>
          <w:sz w:val="18"/>
          <w:szCs w:val="18"/>
        </w:rPr>
        <w:t xml:space="preserve">              (наименование научно</w:t>
      </w:r>
      <w:r w:rsidR="00940CA7" w:rsidRPr="007B301D">
        <w:rPr>
          <w:rFonts w:ascii="Arial" w:hAnsi="Arial" w:cs="Arial"/>
          <w:sz w:val="18"/>
          <w:szCs w:val="18"/>
        </w:rPr>
        <w:t>го направления</w:t>
      </w:r>
      <w:r w:rsidR="00B02374" w:rsidRPr="007B301D">
        <w:rPr>
          <w:rFonts w:ascii="Arial" w:hAnsi="Arial" w:cs="Arial"/>
          <w:sz w:val="18"/>
          <w:szCs w:val="18"/>
        </w:rPr>
        <w:t>)</w:t>
      </w:r>
    </w:p>
    <w:p w:rsidR="00B02374" w:rsidRPr="007B301D" w:rsidRDefault="00B02374" w:rsidP="00B02374">
      <w:pPr>
        <w:pStyle w:val="aa"/>
        <w:jc w:val="center"/>
        <w:rPr>
          <w:rFonts w:ascii="Arial" w:hAnsi="Arial" w:cs="Arial"/>
          <w:sz w:val="22"/>
          <w:szCs w:val="22"/>
        </w:rPr>
      </w:pPr>
    </w:p>
    <w:tbl>
      <w:tblPr>
        <w:tblW w:w="10031" w:type="dxa"/>
        <w:tblLayout w:type="fixed"/>
        <w:tblLook w:val="0000"/>
      </w:tblPr>
      <w:tblGrid>
        <w:gridCol w:w="2268"/>
        <w:gridCol w:w="1134"/>
        <w:gridCol w:w="2126"/>
        <w:gridCol w:w="1560"/>
        <w:gridCol w:w="2943"/>
      </w:tblGrid>
      <w:tr w:rsidR="00F75486" w:rsidRPr="00F75486" w:rsidTr="004568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86" w:rsidRPr="00F75486" w:rsidRDefault="00F75486" w:rsidP="00D751DA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486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  <w:p w:rsidR="00F75486" w:rsidRPr="00F75486" w:rsidRDefault="00F75486" w:rsidP="00D751DA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486">
              <w:rPr>
                <w:rFonts w:ascii="Arial" w:hAnsi="Arial" w:cs="Arial"/>
                <w:sz w:val="18"/>
                <w:szCs w:val="18"/>
              </w:rPr>
              <w:t>(полностью)</w:t>
            </w:r>
            <w:r>
              <w:rPr>
                <w:rFonts w:ascii="Arial" w:hAnsi="Arial" w:cs="Arial"/>
                <w:sz w:val="18"/>
                <w:szCs w:val="18"/>
              </w:rPr>
              <w:t xml:space="preserve"> авторов доклада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86" w:rsidRPr="00F75486" w:rsidRDefault="00F75486" w:rsidP="00D751DA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486">
              <w:rPr>
                <w:rFonts w:ascii="Arial" w:hAnsi="Arial" w:cs="Arial"/>
                <w:sz w:val="18"/>
                <w:szCs w:val="18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86" w:rsidRPr="00F75486" w:rsidRDefault="00F75486" w:rsidP="00F7548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486">
              <w:rPr>
                <w:rFonts w:ascii="Arial" w:hAnsi="Arial" w:cs="Arial"/>
                <w:sz w:val="18"/>
                <w:szCs w:val="18"/>
              </w:rPr>
              <w:t>Место работы:</w:t>
            </w:r>
            <w:r w:rsidRPr="00F75486">
              <w:rPr>
                <w:rFonts w:ascii="Arial" w:hAnsi="Arial" w:cs="Arial"/>
                <w:sz w:val="18"/>
                <w:szCs w:val="18"/>
              </w:rPr>
              <w:br/>
              <w:t xml:space="preserve">организация (полное наименование),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86" w:rsidRPr="00F75486" w:rsidRDefault="00F75486" w:rsidP="00F7548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F75486">
              <w:rPr>
                <w:rFonts w:ascii="Arial" w:hAnsi="Arial" w:cs="Arial"/>
                <w:sz w:val="18"/>
                <w:szCs w:val="18"/>
              </w:rPr>
              <w:t>олжность</w:t>
            </w:r>
            <w:r>
              <w:rPr>
                <w:rFonts w:ascii="Arial" w:hAnsi="Arial" w:cs="Arial"/>
                <w:sz w:val="18"/>
                <w:szCs w:val="18"/>
              </w:rPr>
              <w:t>, у</w:t>
            </w:r>
            <w:r w:rsidRPr="00F75486">
              <w:rPr>
                <w:rFonts w:ascii="Arial" w:hAnsi="Arial" w:cs="Arial"/>
                <w:sz w:val="18"/>
                <w:szCs w:val="18"/>
              </w:rPr>
              <w:t>ченая степень, ученое звание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86" w:rsidRPr="00F75486" w:rsidRDefault="00F75486" w:rsidP="00F7548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Почтовый и э</w:t>
            </w:r>
            <w:r w:rsidRPr="00F75486">
              <w:rPr>
                <w:rFonts w:ascii="Arial" w:hAnsi="Arial" w:cs="Arial"/>
                <w:sz w:val="18"/>
                <w:szCs w:val="18"/>
              </w:rPr>
              <w:t>л</w:t>
            </w:r>
            <w:r>
              <w:rPr>
                <w:rFonts w:ascii="Arial" w:hAnsi="Arial" w:cs="Arial"/>
                <w:sz w:val="18"/>
                <w:szCs w:val="18"/>
              </w:rPr>
              <w:t xml:space="preserve">ектронный </w:t>
            </w:r>
            <w:r w:rsidRPr="00F75486">
              <w:rPr>
                <w:rFonts w:ascii="Arial" w:hAnsi="Arial" w:cs="Arial"/>
                <w:sz w:val="18"/>
                <w:szCs w:val="18"/>
              </w:rPr>
              <w:t>адрес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F75486">
              <w:rPr>
                <w:rFonts w:ascii="Arial" w:hAnsi="Arial" w:cs="Arial"/>
                <w:sz w:val="18"/>
                <w:szCs w:val="18"/>
              </w:rPr>
              <w:t>, мобильный телефон</w:t>
            </w:r>
          </w:p>
        </w:tc>
      </w:tr>
      <w:tr w:rsidR="00F75486" w:rsidRPr="007B301D" w:rsidTr="004568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86" w:rsidRPr="007B301D" w:rsidRDefault="00F75486" w:rsidP="00D751DA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86" w:rsidRPr="007B301D" w:rsidRDefault="00F75486" w:rsidP="00D751DA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86" w:rsidRPr="007B301D" w:rsidRDefault="00F75486" w:rsidP="00D751DA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86" w:rsidRPr="007B301D" w:rsidRDefault="00F75486" w:rsidP="00D751DA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86" w:rsidRPr="007B301D" w:rsidRDefault="00F75486" w:rsidP="00D751DA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486" w:rsidRPr="007B301D" w:rsidTr="004568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86" w:rsidRPr="007B301D" w:rsidRDefault="00F75486" w:rsidP="00D751DA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86" w:rsidRPr="007B301D" w:rsidRDefault="00F75486" w:rsidP="00D751DA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86" w:rsidRPr="007B301D" w:rsidRDefault="00F75486" w:rsidP="00D751DA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86" w:rsidRPr="007B301D" w:rsidRDefault="00F75486" w:rsidP="00D751DA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86" w:rsidRPr="007B301D" w:rsidRDefault="00F75486" w:rsidP="00D751DA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486" w:rsidRPr="007B301D" w:rsidTr="004568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86" w:rsidRPr="007B301D" w:rsidRDefault="00F75486" w:rsidP="00D751DA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86" w:rsidRPr="007B301D" w:rsidRDefault="00F75486" w:rsidP="00D751DA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86" w:rsidRPr="007B301D" w:rsidRDefault="00F75486" w:rsidP="00D751DA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86" w:rsidRPr="007B301D" w:rsidRDefault="00F75486" w:rsidP="00D751DA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86" w:rsidRPr="007B301D" w:rsidRDefault="00F75486" w:rsidP="00D751DA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2374" w:rsidRPr="007B301D" w:rsidRDefault="00B02374" w:rsidP="00B02374">
      <w:pPr>
        <w:pStyle w:val="1"/>
        <w:shd w:val="clear" w:color="auto" w:fill="FFFFFF"/>
        <w:spacing w:before="120"/>
        <w:jc w:val="right"/>
        <w:rPr>
          <w:rFonts w:ascii="Arial" w:hAnsi="Arial" w:cs="Arial"/>
          <w:i/>
          <w:color w:val="000000"/>
          <w:spacing w:val="-10"/>
          <w:sz w:val="22"/>
          <w:szCs w:val="22"/>
        </w:rPr>
      </w:pPr>
      <w:r w:rsidRPr="007B301D">
        <w:rPr>
          <w:rFonts w:ascii="Arial" w:hAnsi="Arial" w:cs="Arial"/>
          <w:i/>
          <w:color w:val="000000"/>
          <w:spacing w:val="-10"/>
          <w:sz w:val="22"/>
          <w:szCs w:val="22"/>
        </w:rPr>
        <w:t xml:space="preserve">Приложение </w:t>
      </w:r>
      <w:r w:rsidR="0061196E" w:rsidRPr="007B301D">
        <w:rPr>
          <w:rFonts w:ascii="Arial" w:hAnsi="Arial" w:cs="Arial"/>
          <w:i/>
          <w:color w:val="000000"/>
          <w:spacing w:val="-10"/>
          <w:sz w:val="22"/>
          <w:szCs w:val="22"/>
        </w:rPr>
        <w:t>2</w:t>
      </w:r>
    </w:p>
    <w:p w:rsidR="00B02374" w:rsidRPr="007B301D" w:rsidRDefault="00B02374" w:rsidP="00F75486">
      <w:pPr>
        <w:pStyle w:val="a6"/>
        <w:spacing w:before="0" w:after="0" w:line="240" w:lineRule="auto"/>
        <w:ind w:firstLine="709"/>
        <w:rPr>
          <w:rFonts w:cs="Arial"/>
          <w:szCs w:val="22"/>
        </w:rPr>
      </w:pPr>
      <w:r w:rsidRPr="007B301D">
        <w:rPr>
          <w:rFonts w:cs="Arial"/>
          <w:szCs w:val="22"/>
        </w:rPr>
        <w:t>Правила оформления материалов Школы</w:t>
      </w:r>
    </w:p>
    <w:p w:rsidR="00B02374" w:rsidRPr="007B301D" w:rsidRDefault="00B02374" w:rsidP="00F75486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</w:rPr>
      </w:pPr>
      <w:r w:rsidRPr="007B301D">
        <w:rPr>
          <w:rFonts w:ascii="Arial" w:hAnsi="Arial" w:cs="Arial"/>
        </w:rPr>
        <w:t>Рукопись доклад</w:t>
      </w:r>
      <w:r w:rsidR="00456840">
        <w:rPr>
          <w:rFonts w:ascii="Arial" w:hAnsi="Arial" w:cs="Arial"/>
        </w:rPr>
        <w:t>а</w:t>
      </w:r>
      <w:r w:rsidRPr="007B301D">
        <w:rPr>
          <w:rFonts w:ascii="Arial" w:hAnsi="Arial" w:cs="Arial"/>
        </w:rPr>
        <w:t xml:space="preserve"> должна быть  набрана в соответствии с правилами компьютерного набора. При наборе на комп</w:t>
      </w:r>
      <w:r w:rsidRPr="007B301D">
        <w:rPr>
          <w:rFonts w:ascii="Arial" w:hAnsi="Arial" w:cs="Arial"/>
        </w:rPr>
        <w:t>ь</w:t>
      </w:r>
      <w:r w:rsidRPr="007B301D">
        <w:rPr>
          <w:rFonts w:ascii="Arial" w:hAnsi="Arial" w:cs="Arial"/>
        </w:rPr>
        <w:t>ютере следует соблюдать следующие правила оформления:</w:t>
      </w:r>
    </w:p>
    <w:p w:rsidR="00B02374" w:rsidRPr="007B301D" w:rsidRDefault="00940CA7" w:rsidP="00F75486">
      <w:pPr>
        <w:pStyle w:val="10"/>
        <w:tabs>
          <w:tab w:val="left" w:pos="426"/>
        </w:tabs>
        <w:spacing w:line="240" w:lineRule="auto"/>
        <w:ind w:firstLine="567"/>
        <w:rPr>
          <w:rFonts w:ascii="Arial" w:hAnsi="Arial" w:cs="Arial"/>
          <w:sz w:val="22"/>
          <w:szCs w:val="22"/>
        </w:rPr>
      </w:pPr>
      <w:r w:rsidRPr="007B301D">
        <w:rPr>
          <w:rFonts w:ascii="Arial" w:hAnsi="Arial" w:cs="Arial"/>
          <w:sz w:val="22"/>
          <w:szCs w:val="22"/>
        </w:rPr>
        <w:t xml:space="preserve">1. </w:t>
      </w:r>
      <w:r w:rsidR="00B02374" w:rsidRPr="007B301D">
        <w:rPr>
          <w:rFonts w:ascii="Arial" w:hAnsi="Arial" w:cs="Arial"/>
          <w:sz w:val="22"/>
          <w:szCs w:val="22"/>
        </w:rPr>
        <w:t xml:space="preserve">Количество страниц – не более </w:t>
      </w:r>
      <w:r w:rsidR="00456840">
        <w:rPr>
          <w:rFonts w:ascii="Arial" w:hAnsi="Arial" w:cs="Arial"/>
          <w:sz w:val="22"/>
          <w:szCs w:val="22"/>
        </w:rPr>
        <w:t>3</w:t>
      </w:r>
      <w:r w:rsidR="0061196E" w:rsidRPr="007B301D">
        <w:rPr>
          <w:rFonts w:ascii="Arial" w:hAnsi="Arial" w:cs="Arial"/>
          <w:sz w:val="22"/>
          <w:szCs w:val="22"/>
        </w:rPr>
        <w:t xml:space="preserve"> стр.</w:t>
      </w:r>
    </w:p>
    <w:p w:rsidR="00B02374" w:rsidRPr="007B301D" w:rsidRDefault="00B02374" w:rsidP="00F75486">
      <w:pPr>
        <w:spacing w:after="0" w:line="240" w:lineRule="auto"/>
        <w:ind w:firstLine="567"/>
        <w:rPr>
          <w:rFonts w:ascii="Arial" w:hAnsi="Arial" w:cs="Arial"/>
        </w:rPr>
      </w:pPr>
      <w:r w:rsidRPr="007B301D">
        <w:rPr>
          <w:rFonts w:ascii="Arial" w:hAnsi="Arial" w:cs="Arial"/>
        </w:rPr>
        <w:t>2. На первой странице должны быть указаны: УДК, название тезисов, инициалы и фамилии автора, название учре</w:t>
      </w:r>
      <w:r w:rsidRPr="007B301D">
        <w:rPr>
          <w:rFonts w:ascii="Arial" w:hAnsi="Arial" w:cs="Arial"/>
        </w:rPr>
        <w:t>ж</w:t>
      </w:r>
      <w:r w:rsidRPr="007B301D">
        <w:rPr>
          <w:rFonts w:ascii="Arial" w:hAnsi="Arial" w:cs="Arial"/>
        </w:rPr>
        <w:t>дения.</w:t>
      </w:r>
    </w:p>
    <w:p w:rsidR="00B02374" w:rsidRPr="007B301D" w:rsidRDefault="00B02374" w:rsidP="00F75486">
      <w:pPr>
        <w:pStyle w:val="11"/>
        <w:tabs>
          <w:tab w:val="left" w:pos="2835"/>
        </w:tabs>
        <w:spacing w:line="240" w:lineRule="auto"/>
        <w:ind w:firstLine="567"/>
        <w:rPr>
          <w:rFonts w:ascii="Arial" w:hAnsi="Arial" w:cs="Arial"/>
          <w:sz w:val="22"/>
          <w:szCs w:val="22"/>
        </w:rPr>
      </w:pPr>
      <w:r w:rsidRPr="007B301D">
        <w:rPr>
          <w:rFonts w:ascii="Arial" w:hAnsi="Arial" w:cs="Arial"/>
          <w:sz w:val="22"/>
          <w:szCs w:val="22"/>
        </w:rPr>
        <w:t xml:space="preserve">3. Текст тезисов набирается шрифтом </w:t>
      </w:r>
      <w:r w:rsidRPr="007B301D">
        <w:rPr>
          <w:rFonts w:ascii="Arial" w:hAnsi="Arial" w:cs="Arial"/>
          <w:sz w:val="22"/>
          <w:szCs w:val="22"/>
          <w:lang w:val="en-US"/>
        </w:rPr>
        <w:t>Times</w:t>
      </w:r>
      <w:r w:rsidRPr="007B301D">
        <w:rPr>
          <w:rFonts w:ascii="Arial" w:hAnsi="Arial" w:cs="Arial"/>
          <w:sz w:val="22"/>
          <w:szCs w:val="22"/>
        </w:rPr>
        <w:t xml:space="preserve"> </w:t>
      </w:r>
      <w:r w:rsidRPr="007B301D">
        <w:rPr>
          <w:rFonts w:ascii="Arial" w:hAnsi="Arial" w:cs="Arial"/>
          <w:sz w:val="22"/>
          <w:szCs w:val="22"/>
          <w:lang w:val="en-US"/>
        </w:rPr>
        <w:t>New</w:t>
      </w:r>
      <w:r w:rsidRPr="007B301D">
        <w:rPr>
          <w:rFonts w:ascii="Arial" w:hAnsi="Arial" w:cs="Arial"/>
          <w:sz w:val="22"/>
          <w:szCs w:val="22"/>
        </w:rPr>
        <w:t xml:space="preserve"> </w:t>
      </w:r>
      <w:r w:rsidRPr="007B301D">
        <w:rPr>
          <w:rFonts w:ascii="Arial" w:hAnsi="Arial" w:cs="Arial"/>
          <w:sz w:val="22"/>
          <w:szCs w:val="22"/>
          <w:lang w:val="en-US"/>
        </w:rPr>
        <w:t>Roman</w:t>
      </w:r>
      <w:r w:rsidRPr="007B301D">
        <w:rPr>
          <w:rFonts w:ascii="Arial" w:hAnsi="Arial" w:cs="Arial"/>
          <w:sz w:val="22"/>
          <w:szCs w:val="22"/>
        </w:rPr>
        <w:t xml:space="preserve"> размером 14 пт через 1 интервал. Формат полей: верхнее, нижнее и боковое правое – 20 мм, левое – 30 мм. Переносы в словах либо не употреблять, либо пользоваться командой «расстановка переносов». </w:t>
      </w:r>
    </w:p>
    <w:p w:rsidR="00B02374" w:rsidRPr="007B301D" w:rsidRDefault="00B02374" w:rsidP="00F75486">
      <w:pPr>
        <w:pStyle w:val="11"/>
        <w:tabs>
          <w:tab w:val="left" w:pos="2835"/>
        </w:tabs>
        <w:spacing w:line="240" w:lineRule="auto"/>
        <w:ind w:firstLine="567"/>
        <w:rPr>
          <w:rFonts w:ascii="Arial" w:hAnsi="Arial" w:cs="Arial"/>
          <w:sz w:val="22"/>
          <w:szCs w:val="22"/>
        </w:rPr>
      </w:pPr>
      <w:r w:rsidRPr="007B301D">
        <w:rPr>
          <w:rFonts w:ascii="Arial" w:hAnsi="Arial" w:cs="Arial"/>
          <w:sz w:val="22"/>
          <w:szCs w:val="22"/>
        </w:rPr>
        <w:t xml:space="preserve">4. </w:t>
      </w:r>
      <w:r w:rsidRPr="007B301D">
        <w:rPr>
          <w:rFonts w:ascii="Arial" w:hAnsi="Arial" w:cs="Arial"/>
          <w:spacing w:val="-2"/>
          <w:sz w:val="22"/>
          <w:szCs w:val="22"/>
        </w:rPr>
        <w:t>При наборе формул необходимо соблюдать следующие размеры: обычный текст – 10 пт, крупный индекс – 7 пт, мелкий индекс –</w:t>
      </w:r>
      <w:r w:rsidRPr="007B301D">
        <w:rPr>
          <w:rFonts w:ascii="Arial" w:hAnsi="Arial" w:cs="Arial"/>
          <w:sz w:val="22"/>
          <w:szCs w:val="22"/>
        </w:rPr>
        <w:t xml:space="preserve"> 6 пт, крупный символ – 12 пт, мелкий символ – 10 пт. </w:t>
      </w:r>
    </w:p>
    <w:p w:rsidR="00B02374" w:rsidRPr="007B301D" w:rsidRDefault="00B02374" w:rsidP="00F75486">
      <w:pPr>
        <w:pStyle w:val="11"/>
        <w:tabs>
          <w:tab w:val="left" w:pos="2835"/>
        </w:tabs>
        <w:spacing w:line="240" w:lineRule="auto"/>
        <w:ind w:firstLine="567"/>
        <w:rPr>
          <w:rFonts w:ascii="Arial" w:hAnsi="Arial" w:cs="Arial"/>
          <w:sz w:val="22"/>
          <w:szCs w:val="22"/>
        </w:rPr>
      </w:pPr>
      <w:r w:rsidRPr="007B301D">
        <w:rPr>
          <w:rFonts w:ascii="Arial" w:hAnsi="Arial" w:cs="Arial"/>
          <w:sz w:val="22"/>
          <w:szCs w:val="22"/>
        </w:rPr>
        <w:t xml:space="preserve">5. </w:t>
      </w:r>
      <w:r w:rsidRPr="007B301D">
        <w:rPr>
          <w:rFonts w:ascii="Arial" w:hAnsi="Arial" w:cs="Arial"/>
          <w:spacing w:val="-4"/>
          <w:sz w:val="22"/>
          <w:szCs w:val="22"/>
        </w:rPr>
        <w:t xml:space="preserve">Рисунки необходимо выполнять в компьютерном виде, </w:t>
      </w:r>
      <w:r w:rsidRPr="007B301D">
        <w:rPr>
          <w:rFonts w:ascii="Arial" w:hAnsi="Arial" w:cs="Arial"/>
          <w:sz w:val="22"/>
          <w:szCs w:val="22"/>
        </w:rPr>
        <w:t>по следующим правилам: толщина линий: основных – 1 пт, вспомогательных – 0,5 пт; для обозначений в поле рисунка использовать шрифт Т</w:t>
      </w:r>
      <w:r w:rsidRPr="007B301D">
        <w:rPr>
          <w:rFonts w:ascii="Arial" w:hAnsi="Arial" w:cs="Arial"/>
          <w:sz w:val="22"/>
          <w:szCs w:val="22"/>
          <w:lang w:val="en-US"/>
        </w:rPr>
        <w:t>imes</w:t>
      </w:r>
      <w:r w:rsidRPr="007B301D">
        <w:rPr>
          <w:rFonts w:ascii="Arial" w:hAnsi="Arial" w:cs="Arial"/>
          <w:sz w:val="22"/>
          <w:szCs w:val="22"/>
        </w:rPr>
        <w:t xml:space="preserve"> </w:t>
      </w:r>
      <w:r w:rsidRPr="007B301D">
        <w:rPr>
          <w:rFonts w:ascii="Arial" w:hAnsi="Arial" w:cs="Arial"/>
          <w:sz w:val="22"/>
          <w:szCs w:val="22"/>
          <w:lang w:val="en-US"/>
        </w:rPr>
        <w:t>New</w:t>
      </w:r>
      <w:r w:rsidRPr="007B301D">
        <w:rPr>
          <w:rFonts w:ascii="Arial" w:hAnsi="Arial" w:cs="Arial"/>
          <w:sz w:val="22"/>
          <w:szCs w:val="22"/>
        </w:rPr>
        <w:t xml:space="preserve"> </w:t>
      </w:r>
      <w:r w:rsidRPr="007B301D">
        <w:rPr>
          <w:rFonts w:ascii="Arial" w:hAnsi="Arial" w:cs="Arial"/>
          <w:sz w:val="22"/>
          <w:szCs w:val="22"/>
          <w:lang w:val="en-US"/>
        </w:rPr>
        <w:t>Roman</w:t>
      </w:r>
      <w:r w:rsidRPr="007B301D">
        <w:rPr>
          <w:rFonts w:ascii="Arial" w:hAnsi="Arial" w:cs="Arial"/>
          <w:sz w:val="22"/>
          <w:szCs w:val="22"/>
        </w:rPr>
        <w:t xml:space="preserve"> размером – 9</w:t>
      </w:r>
      <w:r w:rsidRPr="007B301D">
        <w:rPr>
          <w:rFonts w:ascii="Arial" w:hAnsi="Arial" w:cs="Arial"/>
          <w:sz w:val="22"/>
          <w:szCs w:val="22"/>
          <w:lang w:val="en-US"/>
        </w:rPr>
        <w:t> </w:t>
      </w:r>
      <w:r w:rsidRPr="007B301D">
        <w:rPr>
          <w:rFonts w:ascii="Arial" w:hAnsi="Arial" w:cs="Arial"/>
          <w:sz w:val="22"/>
          <w:szCs w:val="22"/>
        </w:rPr>
        <w:t>пт. Отсканированные фотографии записываются в файлы в формате TIFF, JPEG, GIF. Сканировать изображение следует с разрешением 300 dpi для контрастных черно-белых рисунков и 600 dpi – для полутоновых.</w:t>
      </w:r>
    </w:p>
    <w:p w:rsidR="00B02374" w:rsidRDefault="00B02374" w:rsidP="00F75486">
      <w:pPr>
        <w:spacing w:after="0" w:line="240" w:lineRule="auto"/>
        <w:ind w:firstLine="567"/>
        <w:rPr>
          <w:rFonts w:ascii="Arial" w:hAnsi="Arial" w:cs="Arial"/>
        </w:rPr>
      </w:pPr>
      <w:r w:rsidRPr="007B301D">
        <w:rPr>
          <w:rFonts w:ascii="Arial" w:hAnsi="Arial" w:cs="Arial"/>
        </w:rPr>
        <w:t>6. Обозначения, термины</w:t>
      </w:r>
      <w:r w:rsidR="00366564" w:rsidRPr="007B301D">
        <w:rPr>
          <w:rFonts w:ascii="Arial" w:hAnsi="Arial" w:cs="Arial"/>
        </w:rPr>
        <w:t xml:space="preserve">, </w:t>
      </w:r>
      <w:r w:rsidRPr="007B301D">
        <w:rPr>
          <w:rFonts w:ascii="Arial" w:hAnsi="Arial" w:cs="Arial"/>
        </w:rPr>
        <w:t>иллюстративный материал</w:t>
      </w:r>
      <w:r w:rsidR="00366564" w:rsidRPr="007B301D">
        <w:rPr>
          <w:rFonts w:ascii="Arial" w:hAnsi="Arial" w:cs="Arial"/>
        </w:rPr>
        <w:t>, список литературы</w:t>
      </w:r>
      <w:r w:rsidRPr="007B301D">
        <w:rPr>
          <w:rFonts w:ascii="Arial" w:hAnsi="Arial" w:cs="Arial"/>
        </w:rPr>
        <w:t xml:space="preserve"> должны соответствовать действующим ГОСТам.</w:t>
      </w:r>
    </w:p>
    <w:p w:rsidR="00AB4269" w:rsidRPr="007B301D" w:rsidRDefault="00AB4269" w:rsidP="00456840">
      <w:pPr>
        <w:spacing w:before="120"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Оргкомитет оставляет за собой право отказа в публикации материалов, которые представлены с нарушением тр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бований, сроков сдачи и не соответствуют направлениям </w:t>
      </w:r>
      <w:r w:rsidR="00456840">
        <w:rPr>
          <w:rFonts w:ascii="Arial" w:hAnsi="Arial" w:cs="Arial"/>
        </w:rPr>
        <w:t>Школы</w:t>
      </w:r>
      <w:r>
        <w:rPr>
          <w:rFonts w:ascii="Arial" w:hAnsi="Arial" w:cs="Arial"/>
        </w:rPr>
        <w:t>.</w:t>
      </w:r>
    </w:p>
    <w:sectPr w:rsidR="00AB4269" w:rsidRPr="007B301D" w:rsidSect="0045684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BCA64C5"/>
    <w:multiLevelType w:val="hybridMultilevel"/>
    <w:tmpl w:val="54E67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35822"/>
    <w:multiLevelType w:val="multilevel"/>
    <w:tmpl w:val="A2B8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524C14"/>
    <w:multiLevelType w:val="multilevel"/>
    <w:tmpl w:val="CCAE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680F20"/>
    <w:multiLevelType w:val="multilevel"/>
    <w:tmpl w:val="0516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02374"/>
    <w:rsid w:val="00025362"/>
    <w:rsid w:val="0006349C"/>
    <w:rsid w:val="00124A30"/>
    <w:rsid w:val="001974AD"/>
    <w:rsid w:val="00230E78"/>
    <w:rsid w:val="002D04B8"/>
    <w:rsid w:val="0033716E"/>
    <w:rsid w:val="003519F7"/>
    <w:rsid w:val="00366564"/>
    <w:rsid w:val="003679D8"/>
    <w:rsid w:val="00424E71"/>
    <w:rsid w:val="00456840"/>
    <w:rsid w:val="004C22AC"/>
    <w:rsid w:val="004C3E69"/>
    <w:rsid w:val="00590FE6"/>
    <w:rsid w:val="005C36E0"/>
    <w:rsid w:val="0061196E"/>
    <w:rsid w:val="006A0490"/>
    <w:rsid w:val="006F5DCC"/>
    <w:rsid w:val="007B301D"/>
    <w:rsid w:val="00834886"/>
    <w:rsid w:val="00865075"/>
    <w:rsid w:val="00876A9C"/>
    <w:rsid w:val="00940CA7"/>
    <w:rsid w:val="00975F94"/>
    <w:rsid w:val="00A013D7"/>
    <w:rsid w:val="00AB4269"/>
    <w:rsid w:val="00B02374"/>
    <w:rsid w:val="00CB2C44"/>
    <w:rsid w:val="00CF746D"/>
    <w:rsid w:val="00CF7E0B"/>
    <w:rsid w:val="00DA0447"/>
    <w:rsid w:val="00E252D2"/>
    <w:rsid w:val="00E414C3"/>
    <w:rsid w:val="00F7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74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374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rsid w:val="00B02374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B02374"/>
    <w:pPr>
      <w:keepNext/>
      <w:suppressAutoHyphens/>
      <w:spacing w:before="240" w:after="120" w:line="100" w:lineRule="atLeast"/>
      <w:jc w:val="center"/>
    </w:pPr>
    <w:rPr>
      <w:rFonts w:ascii="Arial" w:eastAsia="Lucida Sans Unicode" w:hAnsi="Arial" w:cs="Tahoma"/>
      <w:b/>
      <w:kern w:val="1"/>
      <w:szCs w:val="28"/>
      <w:lang w:eastAsia="ar-SA"/>
    </w:rPr>
  </w:style>
  <w:style w:type="paragraph" w:customStyle="1" w:styleId="1">
    <w:name w:val="Обычный1"/>
    <w:rsid w:val="00B02374"/>
    <w:pPr>
      <w:widowControl w:val="0"/>
      <w:suppressAutoHyphens/>
      <w:spacing w:line="240" w:lineRule="auto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8">
    <w:name w:val="Body Text Indent"/>
    <w:basedOn w:val="a"/>
    <w:link w:val="a9"/>
    <w:rsid w:val="00B02374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B023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1">
    <w:name w:val="Обычный 11"/>
    <w:basedOn w:val="a"/>
    <w:rsid w:val="00B02374"/>
    <w:pPr>
      <w:suppressAutoHyphens/>
      <w:spacing w:after="0" w:line="278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a">
    <w:name w:val="Текст в заданном формате"/>
    <w:basedOn w:val="a"/>
    <w:rsid w:val="00B02374"/>
    <w:pPr>
      <w:suppressAutoHyphens/>
      <w:spacing w:after="0" w:line="100" w:lineRule="atLeast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10">
    <w:name w:val="Абзац списка1"/>
    <w:basedOn w:val="a"/>
    <w:rsid w:val="00B02374"/>
    <w:pPr>
      <w:suppressAutoHyphens/>
      <w:spacing w:after="0" w:line="278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7">
    <w:name w:val="Body Text"/>
    <w:basedOn w:val="a"/>
    <w:link w:val="ab"/>
    <w:uiPriority w:val="99"/>
    <w:semiHidden/>
    <w:unhideWhenUsed/>
    <w:rsid w:val="00B02374"/>
    <w:pPr>
      <w:spacing w:after="120"/>
    </w:pPr>
  </w:style>
  <w:style w:type="character" w:customStyle="1" w:styleId="ab">
    <w:name w:val="Основной текст Знак"/>
    <w:basedOn w:val="a0"/>
    <w:link w:val="a7"/>
    <w:uiPriority w:val="99"/>
    <w:semiHidden/>
    <w:rsid w:val="00B02374"/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6119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61196E"/>
  </w:style>
  <w:style w:type="character" w:customStyle="1" w:styleId="WW8Num2z0">
    <w:name w:val="WW8Num2z0"/>
    <w:rsid w:val="00940CA7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ctronics.201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ctronics.2011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ОНТИ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ОНТИ</dc:creator>
  <cp:keywords/>
  <dc:description/>
  <cp:lastModifiedBy>levtsovayun</cp:lastModifiedBy>
  <cp:revision>2</cp:revision>
  <cp:lastPrinted>2011-07-04T06:45:00Z</cp:lastPrinted>
  <dcterms:created xsi:type="dcterms:W3CDTF">2011-07-04T06:45:00Z</dcterms:created>
  <dcterms:modified xsi:type="dcterms:W3CDTF">2011-07-04T06:45:00Z</dcterms:modified>
</cp:coreProperties>
</file>